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8" w:lineRule="exact" w:line="160"/>
      </w:pPr>
      <w:r>
        <w:pict>
          <v:group style="position:absolute;margin-left:71.524pt;margin-top:71.496pt;width:469.07pt;height:63.784pt;mso-position-horizontal-relative:page;mso-position-vertical-relative:page;z-index:-274" coordorigin="1430,1430" coordsize="9381,1276">
            <v:shape style="position:absolute;left:1440;top:1440;width:1174;height:980" coordorigin="1440,1440" coordsize="1174,980" path="m1440,2420l2614,2420,2614,1440,1440,1440,1440,2420xe" filled="t" fillcolor="#006FC0" stroked="f">
              <v:path arrowok="t"/>
              <v:fill/>
            </v:shape>
            <v:shape style="position:absolute;left:1548;top:1476;width:958;height:908" coordorigin="1548,1476" coordsize="958,908" path="m1548,2384l2506,2384,2506,1476,1548,1476,1548,2384xe" filled="t" fillcolor="#006FC0" stroked="f">
              <v:path arrowok="t"/>
              <v:fill/>
            </v:shape>
            <v:shape style="position:absolute;left:2614;top:1440;width:5487;height:980" coordorigin="2614,1440" coordsize="5487,980" path="m2614,2420l8101,2420,8101,1440,2614,1440,2614,2420xe" filled="t" fillcolor="#006FC0" stroked="f">
              <v:path arrowok="t"/>
              <v:fill/>
            </v:shape>
            <v:shape style="position:absolute;left:2722;top:1632;width:5271;height:322" coordorigin="2722,1632" coordsize="5271,322" path="m2722,1954l7993,1954,7993,1632,2722,1632,2722,1954xe" filled="t" fillcolor="#006FC0" stroked="f">
              <v:path arrowok="t"/>
              <v:fill/>
            </v:shape>
            <v:shape style="position:absolute;left:2722;top:1954;width:5271;height:276" coordorigin="2722,1954" coordsize="5271,276" path="m2722,2230l7993,2230,7993,1954,2722,1954,2722,2230xe" filled="t" fillcolor="#006FC0" stroked="f">
              <v:path arrowok="t"/>
              <v:fill/>
            </v:shape>
            <v:shape style="position:absolute;left:1440;top:2420;width:108;height:276" coordorigin="1440,2420" coordsize="108,276" path="m1440,2696l1548,2696,1548,2420,1440,2420,1440,2696xe" filled="t" fillcolor="#EC7C30" stroked="f">
              <v:path arrowok="t"/>
              <v:fill/>
            </v:shape>
            <v:shape style="position:absolute;left:10694;top:2420;width:108;height:276" coordorigin="10694,2420" coordsize="108,276" path="m10694,2696l10802,2696,10802,2420,10694,2420,10694,2696xe" filled="t" fillcolor="#EC7C30" stroked="f">
              <v:path arrowok="t"/>
              <v:fill/>
            </v:shape>
            <v:shape style="position:absolute;left:1548;top:2420;width:9145;height:276" coordorigin="1548,2420" coordsize="9145,276" path="m1548,2696l10694,2696,10694,2420,1548,2420,1548,2696xe" filled="t" fillcolor="#EC7C30" stroked="f">
              <v:path arrowok="t"/>
              <v:fill/>
            </v:shape>
            <v:shape style="position:absolute;left:1544;top:1792;width:588;height:755" coordorigin="1544,1792" coordsize="588,755" path="m1818,1792l1821,2191,1838,2201,1856,2210,1875,2217,1895,2224,1893,1842,1880,1844,1858,1840,1839,1829,1825,1813,1818,1792xe" filled="t" fillcolor="#FFFFFF" stroked="f">
              <v:path arrowok="t"/>
              <v:fill/>
            </v:shape>
            <v:shape style="position:absolute;left:1544;top:1792;width:588;height:755" coordorigin="1544,1792" coordsize="588,755" path="m2055,2063l2057,2226,2077,2220,2096,2213,2114,2204,2131,2195,2126,2049,2119,2071,2102,2084,2089,2086,2068,2080,2055,2063xe" filled="t" fillcolor="#FFFFFF" stroked="f">
              <v:path arrowok="t"/>
              <v:fill/>
            </v:shape>
            <v:shape style="position:absolute;left:1544;top:1792;width:588;height:755" coordorigin="1544,1792" coordsize="588,755" path="m2017,1527l2058,1527,2071,1518,2071,1485,2058,1471,1903,1471,1889,1485,1889,1518,1903,1527,1944,1527,1944,1606,1923,1610,1903,1615,1883,1621,1863,1629,1845,1637,1827,1646,1811,1656,1795,1667,1789,1671,1757,1639,1741,1622,1735,1616,1735,1615,1753,1597,1760,1579,1756,1560,1753,1555,1735,1548,1717,1554,1716,1555,1681,1592,1656,1617,1640,1633,1631,1643,1627,1647,1625,1648,1619,1666,1622,1685,1625,1690,1642,1697,1662,1693,1666,1690,1685,1671,1716,1703,1730,1718,1734,1722,1735,1723,1724,1739,1714,1757,1705,1775,1696,1793,1689,1812,1683,1831,1677,1851,1673,1870,1671,1881,1598,1881,1598,1839,1585,1825,1557,1825,1544,1839,1544,2002,1557,2011,1585,2011,1598,2002,1598,1955,1671,1955,1675,1976,1679,1996,1685,2016,1692,2035,1699,2054,1707,2072,1717,2089,1727,2106,1735,2119,1703,2151,1689,2165,1685,2170,1685,2170,1662,2151,1644,2144,1626,2151,1625,2151,1616,2168,1619,2185,1625,2193,1661,2230,1686,2255,1702,2272,1711,2281,1715,2285,1716,2286,1734,2293,1752,2287,1753,2286,1760,2268,1756,2250,1753,2244,1735,2226,1767,2193,1783,2176,1789,2170,1789,2170,1804,2181,1821,2191,1818,1792,1817,1778,1820,1757,1831,1738,1847,1723,1867,1715,1880,1713,1903,1718,1921,1729,1935,1746,1943,1767,1944,1778,1940,1801,1930,1821,1914,1835,1893,1842,1895,2224,1915,2229,1936,2234,1944,2235,1944,2309,1903,2309,1889,2323,1889,2356,1903,2365,2058,2365,2071,2356,2071,2323,2058,2309,2017,2309,2017,2235,2037,2231,2057,2226,2055,2063,2053,2049,2059,2028,2075,2014,2089,2011,2109,2019,2123,2036,2126,2049,2131,2195,2148,2185,2165,2174,2171,2170,2203,2203,2220,2219,2225,2225,2226,2226,2208,2244,2198,2261,2201,2278,2208,2286,2225,2293,2244,2287,2244,2286,2280,2250,2305,2224,2321,2208,2330,2198,2334,2194,2335,2193,2342,2175,2338,2156,2335,2151,2317,2144,2299,2151,2299,2151,2276,2170,2243,2139,2227,2124,2222,2119,2221,2119,2233,2102,2244,2085,2254,2068,2262,2049,2270,2030,2276,2011,2280,1991,2283,1971,2285,1956,2362,1956,2362,2002,2376,2011,2403,2011,2417,2002,2417,1839,2403,1825,2376,1825,2362,1839,2362,1881,2285,1881,2283,1861,2279,1842,2274,1822,2267,1803,2259,1785,2250,1766,2240,1749,2228,1731,2221,1723,2254,1692,2270,1677,2276,1672,2276,1671,2299,1690,2316,1697,2334,1691,2335,1690,2342,1672,2338,1653,2335,1648,2299,1611,2274,1586,2258,1570,2249,1560,2245,1556,2244,1555,2226,1548,2208,1554,2208,1555,2198,1572,2201,1588,2208,1597,2226,1615,2194,1648,2178,1665,2172,1671,2171,1671,2155,1660,2138,1650,2121,1640,2103,1632,2084,1624,2065,1617,2045,1612,2025,1608,2017,1606,2017,1527xe" filled="t" fillcolor="#FFFFFF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382"/>
      </w:pPr>
      <w:r>
        <w:pict>
          <v:shape type="#_x0000_t75" style="position:absolute;margin-left:410.4pt;margin-top:77pt;width:132.6pt;height:39pt;mso-position-horizontal-relative:page;mso-position-vertical-relative:page;z-index:-272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7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color w:val="FFFFFF"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82"/>
      </w:pP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24"/>
          <w:szCs w:val="24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8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FFFFFF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/>
        <w:ind w:left="100" w:right="8373"/>
      </w:pPr>
      <w:r>
        <w:rPr>
          <w:rFonts w:cs="Times New Roman" w:hAnsi="Times New Roman" w:eastAsia="Times New Roman" w:ascii="Times New Roman"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2D74B5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color w:val="2D74B5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color w:val="2D74B5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2D74B5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2D74B5"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5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trol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24"/>
          <w:w w:val="100"/>
          <w:position w:val="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ontinu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oord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lly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Crisis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(CCM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ighbouring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8,793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5,558.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7"/>
      </w:pPr>
      <w:r>
        <w:pict>
          <v:group style="position:absolute;margin-left:72.024pt;margin-top:78.9431pt;width:144.02pt;height:0pt;mso-position-horizontal-relative:page;mso-position-vertical-relative:paragraph;z-index:-273" coordorigin="1440,1579" coordsize="2880,0">
            <v:shape style="position:absolute;left:1440;top:1579;width:2880;height:0" coordorigin="1440,1579" coordsize="2880,0" path="m1440,1579l4321,1579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ployed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ngthen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100" w:right="634"/>
        <w:sectPr>
          <w:pgNumType w:start="1"/>
          <w:pgMar w:footer="1113" w:header="0" w:top="1440" w:bottom="280" w:left="1340" w:right="1280"/>
          <w:footerReference w:type="default" r:id="rId4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1</w:t>
      </w:r>
      <w:r>
        <w:rPr>
          <w:rFonts w:cs="Calibri" w:hAnsi="Calibri" w:eastAsia="Calibri" w:ascii="Calibri"/>
          <w:spacing w:val="15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ittee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titut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69.3939pt;margin-top:-15.1522pt;width:26.7907pt;height:28.6722pt;mso-position-horizontal-relative:page;mso-position-vertical-relative:paragraph;z-index:-270" coordorigin="1388,-303" coordsize="536,573">
            <v:shape style="position:absolute;left:1440;top:39;width:432;height:179" coordorigin="1440,39" coordsize="432,179" path="m1863,39l1444,39,1440,45,1440,52,1441,78,1446,104,1453,127,1462,149,1473,168,1486,185,1501,198,1518,209,1535,215,1554,218,1755,218,1773,216,1791,210,1808,200,1823,187,1836,171,1848,152,1858,131,1865,108,1870,83,1872,56,1872,45,1868,39,1863,39xe" filled="t" fillcolor="#F5800A" stroked="f">
              <v:path arrowok="t"/>
              <v:fill/>
            </v:shape>
            <v:shape style="position:absolute;left:1549;top:-109;width:79;height:66" coordorigin="1549,-109" coordsize="79,66" path="m1628,-99l1605,-108,1588,-109,1573,-102,1560,-88,1551,-67,1550,-62,1549,-54,1571,-45,1588,-44,1604,-51,1617,-65,1625,-86,1626,-91,1628,-99xe" filled="t" fillcolor="#F5800A" stroked="f">
              <v:path arrowok="t"/>
              <v:fill/>
            </v:shape>
            <v:shape style="position:absolute;left:1623;top:-81;width:79;height:66" coordorigin="1623,-81" coordsize="79,66" path="m1623,-26l1645,-17,1662,-15,1678,-22,1691,-37,1699,-58,1700,-62,1702,-71,1679,-80,1662,-81,1647,-74,1634,-60,1625,-39,1624,-34,1623,-26xe" filled="t" fillcolor="#F5800A" stroked="f">
              <v:path arrowok="t"/>
              <v:fill/>
            </v:shape>
            <v:shape style="position:absolute;left:1697;top:-53;width:79;height:66" coordorigin="1697,-53" coordsize="79,66" path="m1697,3l1719,11,1736,13,1752,6,1765,-9,1773,-29,1774,-34,1776,-43,1753,-51,1736,-53,1721,-46,1708,-31,1699,-11,1698,-6,1697,3xe" filled="t" fillcolor="#F5800A" stroked="f">
              <v:path arrowok="t"/>
              <v:fill/>
            </v:shape>
            <v:shape style="position:absolute;left:1579;top:-230;width:58;height:95" coordorigin="1579,-230" coordsize="58,95" path="m1612,-143l1634,-134,1636,-143,1637,-165,1633,-186,1625,-204,1612,-217,1604,-221,1582,-230,1580,-221,1579,-199,1583,-178,1592,-160,1604,-147,1612,-143xe" filled="t" fillcolor="#F5800A" stroked="f">
              <v:path arrowok="t"/>
              <v:fill/>
            </v:shape>
            <v:shape style="position:absolute;left:1653;top:-201;width:58;height:95" coordorigin="1653,-201" coordsize="58,95" path="m1686,-115l1708,-106,1710,-114,1711,-137,1707,-158,1699,-176,1686,-189,1678,-193,1656,-201,1654,-193,1653,-170,1657,-149,1666,-131,1678,-119,1686,-115xe" filled="t" fillcolor="#F5800A" stroked="f">
              <v:path arrowok="t"/>
              <v:fill/>
            </v:shape>
            <v:shape style="position:absolute;left:1727;top:-173;width:58;height:95" coordorigin="1727,-173" coordsize="58,95" path="m1760,-86l1782,-78,1784,-86,1785,-109,1781,-130,1773,-148,1760,-161,1752,-165,1730,-173,1728,-165,1727,-142,1731,-121,1740,-103,1752,-90,1760,-86xe" filled="t" fillcolor="#F5800A" stroked="f">
              <v:path arrowok="t"/>
              <v:fill/>
            </v:shape>
            <v:shape style="position:absolute;left:1792;top:-72;width:63;height:55" coordorigin="1792,-72" coordsize="63,55" path="m1853,-32l1855,-42,1851,-52,1844,-54,1799,-72,1792,-36,1837,-19,1844,-16,1851,-22,1853,-32xe" filled="t" fillcolor="#F5800A" stroked="f">
              <v:path arrowok="t"/>
              <v:fill/>
            </v:shape>
            <v:shape style="position:absolute;left:1476;top:-115;width:61;height:53" coordorigin="1476,-115" coordsize="61,53" path="m1536,-78l1537,-88,1533,-98,1527,-100,1494,-113,1487,-115,1480,-109,1478,-100,1476,-90,1480,-80,1487,-78,1520,-65,1527,-62,1534,-68,1536,-78xe" filled="t" fillcolor="#F5800A" stroked="f">
              <v:path arrowok="t"/>
              <v:fill/>
            </v:shape>
            <v:shape style="position:absolute;left:1503;top:-256;width:61;height:53" coordorigin="1503,-256" coordsize="61,53" path="m1560,-209l1562,-218,1564,-228,1560,-238,1553,-241,1520,-253,1518,-254,1511,-254,1506,-250,1505,-240,1503,-231,1507,-221,1514,-218,1546,-206,1553,-203,1560,-209xe" filled="t" fillcolor="#F5800A" stroked="f">
              <v:path arrowok="t"/>
              <v:fill/>
            </v:shape>
            <v:shape style="position:absolute;left:1457;top:-198;width:119;height:75" coordorigin="1457,-198" coordsize="119,75" path="m1467,-160l1558,-126,1565,-123,1572,-129,1574,-139,1575,-148,1571,-158,1565,-161,1474,-195,1467,-198,1460,-192,1458,-183,1457,-173,1461,-163,1467,-16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#1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MoALD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poor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647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1.494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604,900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ongoing.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tential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nputs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colle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70.1234pt;margin-top:-12.3032pt;width:25.3412pt;height:25.3706pt;mso-position-horizontal-relative:page;mso-position-vertical-relative:paragraph;z-index:-269" coordorigin="1402,-246" coordsize="507,507">
            <v:shape style="position:absolute;left:1764;top:71;width:108;height:152" coordorigin="1764,71" coordsize="108,152" path="m1821,72l1820,71,1815,72,1811,77,1801,93,1788,112,1776,133,1767,153,1764,170,1767,188,1778,207,1796,219,1818,224,1836,221,1855,209,1867,192,1872,170,1871,162,1864,143,1853,122,1841,102,1829,84,1821,72xe" filled="t" fillcolor="#F5800A" stroked="f">
              <v:path arrowok="t"/>
              <v:fill/>
            </v:shape>
            <v:shape style="position:absolute;left:1440;top:-209;width:432;height:243" coordorigin="1440,-209" coordsize="432,243" path="m1872,31l1872,-1,1872,-6,1868,-10,1854,-10,1854,-30,1853,-42,1848,-64,1839,-84,1826,-102,1810,-116,1791,-127,1770,-134,1747,-136,1656,-136,1656,-181,1704,-181,1710,-188,1710,-202,1704,-209,1563,-209,1557,-202,1557,-188,1563,-181,1611,-181,1611,-136,1503,-136,1503,-191,1495,-200,1448,-200,1440,-191,1440,-9,1448,-1,1495,-1,1503,-9,1503,-64,1747,-64,1757,-63,1775,-50,1782,-30,1782,-10,1768,-10,1764,-6,1764,31,1768,35,1868,35,1872,3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WASH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icts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(16,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(24,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(6,2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(724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(18,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6,000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o)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ASHCC)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ASHCCs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dination.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upply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69.4916pt;margin-top:-16.8981pt;width:26.555pt;height:32.3488pt;mso-position-horizontal-relative:page;mso-position-vertical-relative:paragraph;z-index:-268" coordorigin="1390,-338" coordsize="531,647">
            <v:shape style="position:absolute;left:1630;top:-289;width:76;height:68" coordorigin="1630,-289" coordsize="76,68" path="m1706,-255l1699,-274,1681,-287,1674,-288,1665,-288,1646,-282,1632,-266,1630,-255,1630,-220,1706,-220,1706,-255xe" filled="t" fillcolor="#F5800A" stroked="f">
              <v:path arrowok="t"/>
              <v:fill/>
            </v:shape>
            <v:shape style="position:absolute;left:1440;top:-209;width:431;height:468" coordorigin="1440,-209" coordsize="431,468" path="m1574,199l1592,211,1605,213,1630,213,1630,225,1631,233,1633,238,1635,243,1637,245,1642,250,1648,254,1655,257,1659,258,1664,259,1672,259,1677,258,1686,256,1694,251,1699,245,1702,239,1705,233,1706,225,1706,213,1719,213,1743,211,1764,204,1783,192,1799,177,1811,160,1818,140,1820,122,1817,101,1809,81,1797,64,1780,50,1761,39,1738,32,1719,31,1578,31,1567,20,1567,-5,1578,-15,1630,-15,1630,8,1706,8,1706,-15,1769,-15,1793,-17,1815,-25,1834,-36,1850,-51,1862,-69,1869,-89,1871,-106,1868,-128,1860,-147,1847,-164,1831,-179,1811,-189,1789,-196,1769,-197,1587,-197,1578,-205,1567,-209,1491,-209,1484,-186,1498,-186,1503,-181,1503,-168,1498,-163,1491,-163,1491,-118,1567,-118,1578,-122,1587,-129,1783,-129,1795,-119,1795,-94,1783,-83,1706,-83,1706,-106,1630,-106,1630,-83,1592,-83,1568,-81,1546,-74,1527,-62,1512,-47,1500,-30,1493,-10,1491,8,1494,29,1502,49,1514,66,1531,80,1550,91,1572,97,1592,99,1733,99,1744,109,1744,135,1733,145,1706,145,1706,122,1630,122,1630,145,1605,145,1583,151,1569,167,1567,179,1574,199xe" filled="t" fillcolor="#F5800A" stroked="f">
              <v:path arrowok="t"/>
              <v:fill/>
            </v:shape>
            <v:shape style="position:absolute;left:1440;top:-209;width:431;height:468" coordorigin="1440,-209" coordsize="431,468" path="m1460,-127l1481,-118,1491,-118,1491,-163,1484,-163,1478,-168,1478,-181,1484,-186,1491,-209,1477,-209,1464,-204,1455,-196,1446,-187,1440,-176,1440,-163,1445,-143,1460,-12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D74B5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color w:val="2D74B5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2D74B5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2D74B5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2D74B5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color w:val="2D74B5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D74B5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2D74B5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2D74B5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2D74B5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9"/>
      </w:pPr>
      <w:r>
        <w:pict>
          <v:group style="position:absolute;margin-left:72.024pt;margin-top:42.5791pt;width:144.02pt;height:0pt;mso-position-horizontal-relative:page;mso-position-vertical-relative:paragraph;z-index:-271" coordorigin="1440,852" coordsize="2880,0">
            <v:shape style="position:absolute;left:1440;top:852;width:2880;height:0" coordorigin="1440,852" coordsize="2880,0" path="m1440,852l4321,852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dvised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3"/>
        <w:ind w:left="100"/>
        <w:sectPr>
          <w:pgMar w:header="0" w:footer="1113" w:top="1380" w:bottom="280" w:left="1340" w:right="132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2</w:t>
      </w:r>
      <w:r>
        <w:rPr>
          <w:rFonts w:cs="Calibri" w:hAnsi="Calibri" w:eastAsia="Calibri" w:ascii="Calibri"/>
          <w:spacing w:val="15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Fi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orma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ion</w:t>
      </w:r>
      <w:r>
        <w:rPr>
          <w:rFonts w:cs="Calibri" w:hAnsi="Calibri" w:eastAsia="Calibri" w:ascii="Calibri"/>
          <w:spacing w:val="-9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ll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cted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fi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ld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ocal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go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5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9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e.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66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Birgunj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180"/>
        <w:ind w:left="100" w:right="5214"/>
        <w:sectPr>
          <w:pgMar w:header="0" w:footer="1113" w:top="13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position w:val="-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tory</w:t>
      </w:r>
      <w:r>
        <w:rPr>
          <w:rFonts w:cs="Times New Roman" w:hAnsi="Times New Roman" w:eastAsia="Times New Roman" w:ascii="Times New Roman"/>
          <w:spacing w:val="-10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-11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-7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7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2"/>
        <w:ind w:left="100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-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-3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itive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group style="position:absolute;margin-left:292.5pt;margin-top:-49.9941pt;width:245.25pt;height:114pt;mso-position-horizontal-relative:page;mso-position-vertical-relative:paragraph;z-index:-264" coordorigin="5850,-1000" coordsize="4905,2280">
            <v:shape style="position:absolute;left:5850;top:-1000;width:4905;height:2280" coordorigin="5850,-1000" coordsize="4905,2280" path="m5850,1280l10755,1280,10755,-1000,5850,-1000,5850,1280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34394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8595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Calibri Light" w:hAnsi="Calibri Light" w:eastAsia="Calibri Light" w:ascii="Calibri Light"/>
          <w:sz w:val="20"/>
          <w:szCs w:val="20"/>
        </w:rPr>
        <w:jc w:val="left"/>
        <w:spacing w:before="2"/>
        <w:sectPr>
          <w:type w:val="continuous"/>
          <w:pgSz w:w="12240" w:h="15840"/>
          <w:pgMar w:top="1440" w:bottom="280" w:left="1340" w:right="1320"/>
          <w:cols w:num="2" w:equalWidth="off">
            <w:col w:w="4332" w:space="329"/>
            <w:col w:w="4919"/>
          </w:cols>
        </w:sectPr>
      </w:pPr>
      <w:r>
        <w:rPr>
          <w:rFonts w:cs="Calibri Light" w:hAnsi="Calibri Light" w:eastAsia="Calibri Light" w:ascii="Calibri Light"/>
          <w:i/>
          <w:spacing w:val="0"/>
          <w:w w:val="100"/>
          <w:sz w:val="20"/>
          <w:szCs w:val="20"/>
        </w:rPr>
        <w:t>As</w:t>
      </w:r>
      <w:r>
        <w:rPr>
          <w:rFonts w:cs="Calibri Light" w:hAnsi="Calibri Light" w:eastAsia="Calibri Light" w:ascii="Calibri Light"/>
          <w:i/>
          <w:spacing w:val="-2"/>
          <w:w w:val="100"/>
          <w:sz w:val="20"/>
          <w:szCs w:val="20"/>
        </w:rPr>
        <w:t> </w:t>
      </w:r>
      <w:r>
        <w:rPr>
          <w:rFonts w:cs="Calibri Light" w:hAnsi="Calibri Light" w:eastAsia="Calibri Light" w:ascii="Calibri Light"/>
          <w:i/>
          <w:spacing w:val="0"/>
          <w:w w:val="100"/>
          <w:sz w:val="20"/>
          <w:szCs w:val="20"/>
        </w:rPr>
        <w:t>of</w:t>
      </w:r>
      <w:r>
        <w:rPr>
          <w:rFonts w:cs="Calibri Light" w:hAnsi="Calibri Light" w:eastAsia="Calibri Light" w:ascii="Calibri Light"/>
          <w:i/>
          <w:spacing w:val="-2"/>
          <w:w w:val="100"/>
          <w:sz w:val="20"/>
          <w:szCs w:val="20"/>
        </w:rPr>
        <w:t> </w:t>
      </w:r>
      <w:r>
        <w:rPr>
          <w:rFonts w:cs="Calibri Light" w:hAnsi="Calibri Light" w:eastAsia="Calibri Light" w:ascii="Calibri Light"/>
          <w:i/>
          <w:spacing w:val="3"/>
          <w:w w:val="100"/>
          <w:sz w:val="20"/>
          <w:szCs w:val="20"/>
        </w:rPr>
        <w:t>2</w:t>
      </w:r>
      <w:r>
        <w:rPr>
          <w:rFonts w:cs="Calibri Light" w:hAnsi="Calibri Light" w:eastAsia="Calibri Light" w:ascii="Calibri Light"/>
          <w:i/>
          <w:spacing w:val="0"/>
          <w:w w:val="100"/>
          <w:sz w:val="20"/>
          <w:szCs w:val="20"/>
        </w:rPr>
        <w:t>2</w:t>
      </w:r>
      <w:r>
        <w:rPr>
          <w:rFonts w:cs="Calibri Light" w:hAnsi="Calibri Light" w:eastAsia="Calibri Light" w:ascii="Calibri Light"/>
          <w:i/>
          <w:spacing w:val="-2"/>
          <w:w w:val="100"/>
          <w:sz w:val="20"/>
          <w:szCs w:val="20"/>
        </w:rPr>
        <w:t> </w:t>
      </w:r>
      <w:r>
        <w:rPr>
          <w:rFonts w:cs="Calibri Light" w:hAnsi="Calibri Light" w:eastAsia="Calibri Light" w:ascii="Calibri Light"/>
          <w:i/>
          <w:spacing w:val="1"/>
          <w:w w:val="100"/>
          <w:sz w:val="20"/>
          <w:szCs w:val="20"/>
        </w:rPr>
        <w:t>A</w:t>
      </w:r>
      <w:r>
        <w:rPr>
          <w:rFonts w:cs="Calibri Light" w:hAnsi="Calibri Light" w:eastAsia="Calibri Light" w:ascii="Calibri Light"/>
          <w:i/>
          <w:spacing w:val="0"/>
          <w:w w:val="100"/>
          <w:sz w:val="20"/>
          <w:szCs w:val="20"/>
        </w:rPr>
        <w:t>p</w:t>
      </w:r>
      <w:r>
        <w:rPr>
          <w:rFonts w:cs="Calibri Light" w:hAnsi="Calibri Light" w:eastAsia="Calibri Light" w:ascii="Calibri Light"/>
          <w:i/>
          <w:spacing w:val="2"/>
          <w:w w:val="100"/>
          <w:sz w:val="20"/>
          <w:szCs w:val="20"/>
        </w:rPr>
        <w:t>r</w:t>
      </w:r>
      <w:r>
        <w:rPr>
          <w:rFonts w:cs="Calibri Light" w:hAnsi="Calibri Light" w:eastAsia="Calibri Light" w:ascii="Calibri Light"/>
          <w:i/>
          <w:spacing w:val="-1"/>
          <w:w w:val="100"/>
          <w:sz w:val="20"/>
          <w:szCs w:val="20"/>
        </w:rPr>
        <w:t>i</w:t>
      </w:r>
      <w:r>
        <w:rPr>
          <w:rFonts w:cs="Calibri Light" w:hAnsi="Calibri Light" w:eastAsia="Calibri Light" w:ascii="Calibri Light"/>
          <w:i/>
          <w:spacing w:val="0"/>
          <w:w w:val="100"/>
          <w:sz w:val="20"/>
          <w:szCs w:val="20"/>
        </w:rPr>
        <w:t>l</w:t>
      </w:r>
      <w:r>
        <w:rPr>
          <w:rFonts w:cs="Calibri Light" w:hAnsi="Calibri Light" w:eastAsia="Calibri Light" w:ascii="Calibri Light"/>
          <w:i/>
          <w:spacing w:val="-5"/>
          <w:w w:val="100"/>
          <w:sz w:val="20"/>
          <w:szCs w:val="20"/>
        </w:rPr>
        <w:t> </w:t>
      </w:r>
      <w:r>
        <w:rPr>
          <w:rFonts w:cs="Calibri Light" w:hAnsi="Calibri Light" w:eastAsia="Calibri Light" w:ascii="Calibri Light"/>
          <w:i/>
          <w:spacing w:val="0"/>
          <w:w w:val="100"/>
          <w:sz w:val="20"/>
          <w:szCs w:val="20"/>
        </w:rPr>
        <w:t>2</w:t>
      </w:r>
      <w:r>
        <w:rPr>
          <w:rFonts w:cs="Calibri Light" w:hAnsi="Calibri Light" w:eastAsia="Calibri Light" w:ascii="Calibri Light"/>
          <w:i/>
          <w:spacing w:val="2"/>
          <w:w w:val="100"/>
          <w:sz w:val="20"/>
          <w:szCs w:val="20"/>
        </w:rPr>
        <w:t>0</w:t>
      </w:r>
      <w:r>
        <w:rPr>
          <w:rFonts w:cs="Calibri Light" w:hAnsi="Calibri Light" w:eastAsia="Calibri Light" w:ascii="Calibri Light"/>
          <w:i/>
          <w:spacing w:val="0"/>
          <w:w w:val="100"/>
          <w:sz w:val="20"/>
          <w:szCs w:val="20"/>
        </w:rPr>
        <w:t>20</w:t>
      </w:r>
      <w:r>
        <w:rPr>
          <w:rFonts w:cs="Calibri Light" w:hAnsi="Calibri Light" w:eastAsia="Calibri Light" w:ascii="Calibri Light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pict>
          <v:group style="position:absolute;margin-left:346pt;margin-top:117.523pt;width:194pt;height:111.15pt;mso-position-horizontal-relative:page;mso-position-vertical-relative:paragraph;z-index:-265" coordorigin="6920,2350" coordsize="3880,2223">
            <v:shape type="#_x0000_t75" style="position:absolute;left:6920;top:2350;width:3880;height:2130">
              <v:imagedata o:title="" r:id="rId6"/>
            </v:shape>
            <v:shape style="position:absolute;left:7746;top:4155;width:2861;height:408" coordorigin="7746,4155" coordsize="2861,408" path="m7746,4563l10607,4563,10607,4155,7746,4155,7746,4563xe" filled="t" fillcolor="#FFFFFF" stroked="f">
              <v:path arrowok="t"/>
              <v:fill/>
            </v:shape>
            <v:shape style="position:absolute;left:7746;top:4155;width:2861;height:408" coordorigin="7746,4155" coordsize="2861,408" path="m7746,4563l10607,4563,10607,4155,7746,4155,7746,4563xe" filled="f" stroked="t" strokeweight="1pt" strokecolor="#2E528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Monitoring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disrupt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4137"/>
        <w:sectPr>
          <w:type w:val="continuous"/>
          <w:pgSz w:w="12240" w:h="15840"/>
          <w:pgMar w:top="144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upted.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nslation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ssaging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phics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ectPr>
          <w:type w:val="continuous"/>
          <w:pgSz w:w="12240" w:h="15840"/>
          <w:pgMar w:top="1440" w:bottom="280" w:left="1340" w:right="1320"/>
          <w:cols w:num="2" w:equalWidth="off">
            <w:col w:w="5399" w:space="1297"/>
            <w:col w:w="2884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pict>
          <v:group style="position:absolute;margin-left:79.2044pt;margin-top:35.5345pt;width:8.40571pt;height:8.41142pt;mso-position-horizontal-relative:page;mso-position-vertical-relative:paragraph;z-index:-266" coordorigin="1584,711" coordsize="168,168">
            <v:shape style="position:absolute;left:1584;top:711;width:168;height:168" coordorigin="1584,711" coordsize="168,168" path="m1752,795l1749,773,1741,753,1728,736,1711,722,1691,714,1668,711,1647,713,1626,722,1609,735,1596,752,1587,772,1584,795,1587,816,1595,837,1608,854,1625,867,1646,876,1668,879,1690,876,1710,868,1727,855,1741,838,1749,817,1752,795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birth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71.8838pt;margin-top:2.51165pt;width:14.9801pt;height:14.4037pt;mso-position-horizontal-relative:page;mso-position-vertical-relative:paragraph;z-index:-267" coordorigin="1438,50" coordsize="300,288">
            <v:shape style="position:absolute;left:1438;top:50;width:300;height:288" coordorigin="1438,50" coordsize="300,288" path="m1737,55l1728,55,1706,50,1694,95,1700,99,1704,106,1704,110,1705,130,1711,151,1729,163,1737,55xe" filled="t" fillcolor="#F5800A" stroked="f">
              <v:path arrowok="t"/>
              <v:fill/>
            </v:shape>
            <v:shape style="position:absolute;left:1438;top:50;width:300;height:288" coordorigin="1438,50" coordsize="300,288" path="m1667,224l1677,219,1683,210,1688,204,1692,196,1692,188,1691,172,1682,155,1656,140,1629,130,1606,121,1586,115,1571,109,1560,104,1558,103,1551,100,1546,93,1549,86,1557,68,1564,49,1568,29,1571,9,1572,-5,1579,-30,1593,-41,1596,-41,1612,-33,1620,-10,1620,-5,1624,14,1634,34,1648,52,1665,69,1681,84,1694,95,1706,50,1690,36,1681,16,1680,7,1685,-14,1699,-31,1719,-40,1728,-41,1750,-36,1766,-22,1775,-2,1776,7,1771,29,1757,46,1737,55,1729,163,1750,161,1768,156,1788,146,1808,134,1827,120,1844,103,1858,85,1868,66,1872,46,1872,43,1870,26,1865,6,1856,-15,1846,-36,1835,-56,1823,-75,1812,-92,1802,-106,1791,-121,1784,-125,1554,-125,1545,-120,1541,-112,1443,87,1440,92,1440,108,1448,115,1459,124,1473,133,1490,145,1510,158,1532,171,1555,185,1579,198,1602,209,1624,217,1644,222,1656,224,1667,22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  <w:sectPr>
          <w:type w:val="continuous"/>
          <w:pgSz w:w="12240" w:h="15840"/>
          <w:pgMar w:top="144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710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136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routine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(SAM)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ystem,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70.1254pt;margin-top:-12.2926pt;width:25.3372pt;height:25.3702pt;mso-position-horizontal-relative:page;mso-position-vertical-relative:paragraph;z-index:-263" coordorigin="1403,-246" coordsize="507,507">
            <v:shape style="position:absolute;left:1683;top:-163;width:189;height:388" coordorigin="1683,-163" coordsize="189,388" path="m1794,-23l1787,-30,1775,-30,1768,-23,1699,45,1695,50,1686,68,1683,89,1683,224,1764,224,1764,143,1864,39,1869,34,1872,28,1872,-151,1859,-163,1830,-163,1818,-151,1818,8,1776,53,1771,57,1764,57,1760,53,1756,49,1756,42,1760,37,1794,4,1802,-3,1802,-15,1794,-23xe" filled="t" fillcolor="#F5800A" stroked="f">
              <v:path arrowok="t"/>
              <v:fill/>
            </v:shape>
            <v:shape style="position:absolute;left:1440;top:-163;width:189;height:388" coordorigin="1440,-163" coordsize="189,388" path="m1494,8l1494,-151,1482,-163,1452,-163,1440,-151,1440,28,1443,34,1448,39,1548,143,1548,224,1629,224,1629,89,1626,68,1617,50,1612,45,1544,-23,1537,-30,1525,-30,1517,-23,1510,-15,1510,-3,1517,4,1552,37,1556,42,1556,49,1552,53,1547,57,1540,57,1536,53,1494,8xe" filled="t" fillcolor="#F5800A" stroked="f">
              <v:path arrowok="t"/>
              <v:fill/>
            </v:shape>
            <v:shape style="position:absolute;left:1575;top:-209;width:162;height:162" coordorigin="1575,-209" coordsize="162,162" path="m1672,-48l1693,-55,1711,-68,1725,-85,1734,-105,1737,-127,1735,-144,1728,-165,1715,-183,1698,-196,1678,-205,1657,-208,1654,-208,1639,-207,1618,-199,1601,-187,1587,-170,1578,-150,1575,-127,1577,-111,1584,-90,1597,-72,1613,-58,1633,-49,1656,-46,1672,-48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1,589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943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1,598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rough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gional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Kilns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Consortiu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9,161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,465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,883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(GBV)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irls.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fugee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  <w:sectPr>
          <w:pgMar w:header="0" w:footer="1113" w:top="13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820"/>
      </w:pPr>
      <w:r>
        <w:pict>
          <v:shape type="#_x0000_t75" style="position:absolute;margin-left:72pt;margin-top:72pt;width:21.95pt;height:18pt;mso-position-horizontal-relative:page;mso-position-vertical-relative:page;z-index:-262">
            <v:imagedata o:title="" r:id="rId7"/>
          </v:shape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Logistics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Clust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taging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di)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pril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duty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letter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dvised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$2.5M.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$0.5M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 inte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 air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 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4575"/>
      </w:pPr>
      <w:r>
        <w:pict>
          <v:shape type="#_x0000_t75" style="width:21.95pt;height:20.55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ic/Ea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regional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(SERC)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nt’s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xploring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volved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72pt;margin-top:-16.2169pt;width:21.5382pt;height:27.3254pt;mso-position-horizontal-relative:page;mso-position-vertical-relative:paragraph;z-index:-261" coordorigin="1440,-324" coordsize="431,547">
            <v:shape style="position:absolute;left:1440;top:-324;width:431;height:547" coordorigin="1440,-324" coordsize="431,547" path="m1579,-133l1731,-324,1440,-324,1481,-285,1510,-285,1516,-282,1516,177,1588,-25,1579,-34,1579,-133xe" filled="t" fillcolor="#F5800A" stroked="f">
              <v:path arrowok="t"/>
              <v:fill/>
            </v:shape>
            <v:shape style="position:absolute;left:1440;top:-324;width:431;height:547" coordorigin="1440,-324" coordsize="431,547" path="m1478,180l1478,-279,1481,-285,1440,-324,1440,222,1865,222,1871,217,1871,-319,1865,-324,1807,-324,1807,-220,1769,-233,1731,-220,1731,-324,1579,-133,1588,-142,1774,-142,1782,-133,1782,-112,1774,-103,1588,-103,1579,-112,1579,-55,1588,-64,1774,-64,1782,-55,1782,-34,1774,-25,1588,-25,1516,177,1513,183,1484,183,1478,18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  <w:sectPr>
          <w:pgMar w:header="0" w:footer="1113" w:top="134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window,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US$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730,000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rnali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70.125pt;margin-top:-12.2935pt;width:25.3378pt;height:25.373pt;mso-position-horizontal-relative:page;mso-position-vertical-relative:paragraph;z-index:-260" coordorigin="1403,-246" coordsize="507,507">
            <v:shape style="position:absolute;left:1438;top:29;width:54;height:89" coordorigin="1438,29" coordsize="54,89" path="m1472,107l1481,98,1493,93,1485,75,1478,56,1476,45,1474,35,1464,29,1454,31,1445,33,1440,40,1440,50,1445,71,1452,90,1460,108,1465,118,1472,107xe" filled="t" fillcolor="#F5800A" stroked="f">
              <v:path arrowok="t"/>
              <v:fill/>
            </v:shape>
            <v:shape style="position:absolute;left:1438;top:-102;width:54;height:87" coordorigin="1438,-102" coordsize="54,87" path="m1467,-15l1474,-21,1476,-29,1481,-49,1488,-67,1493,-77,1481,-82,1471,-91,1465,-102,1456,-84,1448,-65,1443,-46,1440,-36,1440,-34,1440,-24,1445,-17,1454,-15,1458,-15,1467,-15xe" filled="t" fillcolor="#F5800A" stroked="f">
              <v:path arrowok="t"/>
              <v:fill/>
            </v:shape>
            <v:shape style="position:absolute;left:1677;top:-210;width:90;height:55" coordorigin="1677,-210" coordsize="90,55" path="m1746,-167l1755,-177,1766,-183,1748,-192,1730,-200,1710,-206,1700,-208,1699,-208,1687,-208,1681,-204,1679,-194,1677,-184,1683,-175,1693,-173,1712,-168,1731,-161,1741,-156,1746,-167xe" filled="t" fillcolor="#F5800A" stroked="f">
              <v:path arrowok="t"/>
              <v:fill/>
            </v:shape>
            <v:shape style="position:absolute;left:1545;top:-210;width:90;height:55" coordorigin="1545,-210" coordsize="90,55" path="m1588,-164l1607,-170,1619,-173,1629,-175,1635,-184,1633,-194,1631,-204,1624,-208,1613,-208,1592,-203,1573,-197,1555,-188,1545,-183,1556,-176,1565,-167,1570,-155,1588,-164xe" filled="t" fillcolor="#F5800A" stroked="f">
              <v:path arrowok="t"/>
              <v:fill/>
            </v:shape>
            <v:shape style="position:absolute;left:1475;top:-173;width:82;height:82" coordorigin="1475,-173" coordsize="82,82" path="m1502,-93l1506,-91,1511,-91,1516,-91,1537,-97,1552,-112,1557,-132,1551,-152,1536,-167,1527,-171,1520,-173,1516,-173,1495,-167,1480,-151,1475,-132,1480,-111,1495,-96,1502,-93xe" filled="t" fillcolor="#F5800A" stroked="f">
              <v:path arrowok="t"/>
              <v:fill/>
            </v:shape>
            <v:shape style="position:absolute;left:1819;top:-103;width:55;height:88" coordorigin="1819,-103" coordsize="55,88" path="m1854,-15l1857,-15,1867,-17,1872,-24,1872,-34,1867,-56,1860,-75,1852,-93,1846,-103,1840,-92,1830,-83,1819,-78,1827,-59,1833,-40,1836,-29,1838,-21,1845,-15,1854,-15xe" filled="t" fillcolor="#F5800A" stroked="f">
              <v:path arrowok="t"/>
              <v:fill/>
            </v:shape>
            <v:shape style="position:absolute;left:1819;top:29;width:55;height:90" coordorigin="1819,29" coordsize="55,90" path="m1856,100l1863,82,1869,63,1871,52,1872,50,1872,40,1867,33,1857,31,1848,29,1838,35,1836,45,1831,64,1824,83,1819,93,1830,98,1840,107,1846,118,1856,100xe" filled="t" fillcolor="#F5800A" stroked="f">
              <v:path arrowok="t"/>
              <v:fill/>
            </v:shape>
            <v:shape style="position:absolute;left:1754;top:-173;width:82;height:82" coordorigin="1754,-173" coordsize="82,82" path="m1754,-132l1760,-110,1775,-96,1795,-91,1800,-91,1805,-92,1810,-93,1822,-98,1831,-108,1834,-121,1836,-128,1836,-132,1830,-153,1814,-168,1795,-173,1788,-172,1784,-171,1772,-168,1761,-159,1757,-146,1755,-142,1754,-137,1754,-132xe" filled="t" fillcolor="#F5800A" stroked="f">
              <v:path arrowok="t"/>
              <v:fill/>
            </v:shape>
            <v:shape style="position:absolute;left:1546;top:171;width:88;height:53" coordorigin="1546,171" coordsize="88,53" path="m1633,216l1633,197,1627,190,1619,188,1600,183,1581,176,1570,171,1565,183,1557,192,1546,199,1563,208,1582,215,1601,221,1612,224,1615,224,1625,224,1633,216xe" filled="t" fillcolor="#F5800A" stroked="f">
              <v:path arrowok="t"/>
              <v:fill/>
            </v:shape>
            <v:shape style="position:absolute;left:1677;top:171;width:89;height:53" coordorigin="1677,171" coordsize="89,53" path="m1696,224l1700,224,1719,219,1738,212,1756,204,1766,199,1755,192,1746,183,1741,171,1723,179,1704,186,1693,188,1683,190,1677,200,1679,210,1680,218,1688,224,1693,224,1696,224xe" filled="t" fillcolor="#F5800A" stroked="f">
              <v:path arrowok="t"/>
              <v:fill/>
            </v:shape>
            <v:shape style="position:absolute;left:1476;top:106;width:82;height:82" coordorigin="1476,106" coordsize="82,82" path="m1557,147l1552,126,1536,111,1517,106,1512,106,1507,107,1502,109,1490,113,1481,124,1477,136,1476,144,1476,147,1482,169,1497,183,1516,188,1524,188,1527,187,1546,176,1556,158,1557,147xe" filled="t" fillcolor="#F5800A" stroked="f">
              <v:path arrowok="t"/>
              <v:fill/>
            </v:shape>
            <v:shape style="position:absolute;left:1754;top:106;width:82;height:82" coordorigin="1754,106" coordsize="82,82" path="m1810,109l1805,107,1800,106,1795,106,1774,112,1759,128,1754,147,1754,152,1755,157,1757,162,1761,174,1772,183,1784,187,1791,188,1795,188,1816,182,1831,167,1836,147,1835,140,1834,137,1831,124,1822,114,1810,109xe" filled="t" fillcolor="#F5800A" stroked="f">
              <v:path arrowok="t"/>
              <v:fill/>
            </v:shape>
            <v:shape style="position:absolute;left:1524;top:-39;width:146;height:146" coordorigin="1524,-39" coordsize="146,146" path="m1599,52l1588,33,1584,12,1592,21,1596,27,1605,27,1611,22,1616,18,1617,9,1612,3,1580,-33,1575,-38,1567,-39,1561,-34,1560,-33,1528,3,1524,9,1524,17,1530,22,1535,27,1544,27,1549,21,1557,12,1560,34,1569,55,1581,73,1597,87,1615,98,1636,105,1656,107,1663,107,1669,101,1669,86,1663,80,1656,80,1634,76,1614,67,1599,52xe" filled="t" fillcolor="#F5800A" stroked="f">
              <v:path arrowok="t"/>
              <v:fill/>
            </v:shape>
            <v:shape style="position:absolute;left:1642;top:-91;width:146;height:146" coordorigin="1642,-91" coordsize="146,146" path="m1783,12l1788,7,1787,-2,1782,-7,1776,-12,1768,-11,1763,-6,1755,4,1751,-19,1743,-39,1731,-57,1715,-72,1696,-83,1675,-90,1656,-91,1648,-91,1642,-85,1642,-70,1648,-64,1656,-64,1678,-61,1697,-51,1713,-36,1723,-17,1727,3,1720,-6,1715,-11,1706,-12,1701,-7,1695,-2,1695,7,1700,12,1731,48,1736,54,1745,54,1750,50,1751,48,1783,12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gag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people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139,476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80,527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23,042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1115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7,339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7,689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Rumours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69.4755pt;margin-top:-20.2203pt;width:20.8185pt;height:33.8075pt;mso-position-horizontal-relative:page;mso-position-vertical-relative:paragraph;z-index:-259" coordorigin="1390,-404" coordsize="416,676">
            <v:shape style="position:absolute;left:1440;top:-234;width:145;height:455" coordorigin="1440,-234" coordsize="145,455" path="m1504,65l1510,65,1537,65,1537,211,1548,221,1575,221,1585,211,1585,-234,1561,-231,1539,-225,1518,-217,1499,-205,1483,-192,1468,-176,1457,-159,1448,-139,1443,-118,1440,-96,1440,-77,1451,-66,1478,-66,1489,-77,1489,-90,1491,-112,1499,-131,1511,-149,1526,-163,1546,-173,1549,-174,1501,53,1500,59,1504,65xe" filled="t" fillcolor="#F5800A" stroked="f">
              <v:path arrowok="t"/>
              <v:fill/>
            </v:shape>
            <v:shape style="position:absolute;left:1549;top:-354;width:36;height:96" coordorigin="1549,-354" coordsize="36,96" path="m1585,-354l1585,-354,1566,-344,1554,-327,1549,-306,1554,-285,1566,-269,1585,-258,1585,-354xe" filled="t" fillcolor="#F5800A" stroked="f">
              <v:path arrowok="t"/>
              <v:fill/>
            </v:shape>
            <v:shape style="position:absolute;left:1610;top:-234;width:145;height:455" coordorigin="1610,-234" coordsize="145,455" path="m1634,221l1648,221,1658,211,1658,-174,1676,-162,1689,-147,1700,-129,1705,-109,1707,-90,1707,-77,1718,-66,1745,-66,1755,-77,1755,-90,1754,-113,1749,-134,1741,-154,1730,-172,1716,-189,1700,-203,1682,-214,1662,-224,1639,-230,1616,-234,1610,-234,1610,211,1621,221,1634,221xe" filled="t" fillcolor="#F5800A" stroked="f">
              <v:path arrowok="t"/>
              <v:fill/>
            </v:shape>
            <v:shape style="position:absolute;left:1610;top:-354;width:36;height:96" coordorigin="1610,-354" coordsize="36,96" path="m1629,-268l1642,-285,1646,-306,1642,-327,1629,-344,1610,-354,1610,-354,1610,-258,1629,-268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  <w:sectPr>
          <w:pgMar w:header="0" w:footer="1113" w:top="13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iety,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n's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older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rsist.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(e.g.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trovir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discontinu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pict>
          <v:group style="position:absolute;margin-left:73.1226pt;margin-top:-12.3038pt;width:25.3426pt;height:25.3841pt;mso-position-horizontal-relative:page;mso-position-vertical-relative:paragraph;z-index:-258" coordorigin="1462,-246" coordsize="507,508">
            <v:shape style="position:absolute;left:1509;top:-82;width:414;height:180" coordorigin="1509,-82" coordsize="414,180" path="m1513,98l1518,98,1557,35,1545,23,1545,-7,1557,-19,1705,-54,1716,-55,1738,-51,1757,-40,1771,-24,1778,-3,1779,8,1845,-19,1875,-19,1887,-7,1887,23,1914,98,1919,98,1923,94,1923,-78,1919,-82,1513,-82,1509,-79,1509,94,1513,98xe" filled="t" fillcolor="#F5800A" stroked="f">
              <v:path arrowok="t"/>
              <v:fill/>
            </v:shape>
            <v:shape style="position:absolute;left:1509;top:-82;width:414;height:180" coordorigin="1509,-82" coordsize="414,180" path="m1860,35l1845,35,1833,23,1833,-7,1845,-19,1779,8,1775,30,1764,49,1747,63,1726,70,1716,71,1694,67,1675,56,1661,39,1654,18,1653,8,1657,-14,1668,-33,1685,-47,1705,-54,1557,-19,1587,-19,1599,-7,1599,23,1587,35,1557,35,1518,98,1914,98,1887,23,1875,35,1860,35xe" filled="t" fillcolor="#F5800A" stroked="f">
              <v:path arrowok="t"/>
              <v:fill/>
            </v:shape>
            <v:shape style="position:absolute;left:1500;top:124;width:414;height:101" coordorigin="1500,124" coordsize="414,101" path="m1559,220l1564,215,1564,206,1559,201,1546,188,1908,188,1914,182,1914,167,1908,161,1546,161,1559,149,1564,144,1564,135,1559,130,1553,124,1545,124,1540,130,1504,165,1501,170,1500,175,1500,177,1502,182,1504,184,1540,220,1543,224,1555,224,1559,220xe" filled="t" fillcolor="#F5800A" stroked="f">
              <v:path arrowok="t"/>
              <v:fill/>
            </v:shape>
            <v:shape style="position:absolute;left:1518;top:-210;width:414;height:101" coordorigin="1518,-210" coordsize="414,101" path="m1892,-114l1928,-150,1931,-154,1932,-159,1932,-162,1928,-169,1892,-205,1888,-209,1877,-209,1873,-205,1868,-199,1868,-191,1873,-185,1886,-173,1524,-173,1518,-167,1518,-152,1524,-146,1886,-146,1873,-133,1868,-128,1868,-119,1873,-114,1878,-109,1887,-109,1892,-11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Cash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CVA)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togeth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27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Aw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Field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462C1"/>
          <w:spacing w:val="-47"/>
          <w:w w:val="100"/>
          <w:sz w:val="20"/>
          <w:szCs w:val="20"/>
        </w:rPr>
        <w:t> </w:t>
      </w:r>
      <w:hyperlink r:id="rId9"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99"/>
            <w:sz w:val="20"/>
            <w:szCs w:val="20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  <w:t>aw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99"/>
            <w:sz w:val="20"/>
            <w:szCs w:val="20"/>
            <w:u w:val="single" w:color="0462C1"/>
          </w:rPr>
          <w:t>@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99"/>
            <w:sz w:val="20"/>
            <w:szCs w:val="20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99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4"/>
            <w:w w:val="99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462C1"/>
            <w:spacing w:val="4"/>
            <w:w w:val="99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Times New Roman" w:hAnsi="Times New Roman" w:eastAsia="Times New Roman" w:ascii="Times New Roman"/>
            <w:color w:val="000000"/>
            <w:spacing w:val="2"/>
            <w:w w:val="99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0"/>
            <w:szCs w:val="20"/>
          </w:rPr>
          <w:t>Tel:</w:t>
        </w:r>
      </w:hyperlink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44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364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462C1"/>
          <w:spacing w:val="-46"/>
          <w:w w:val="100"/>
          <w:sz w:val="20"/>
          <w:szCs w:val="20"/>
        </w:rPr>
        <w:t> </w:t>
      </w:r>
      <w:hyperlink r:id="rId10"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tt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://u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Times New Roman" w:hAnsi="Times New Roman" w:eastAsia="Times New Roman" w:ascii="Times New Roman"/>
            <w:color w:val="0462C1"/>
            <w:spacing w:val="-14"/>
            <w:w w:val="100"/>
            <w:sz w:val="20"/>
            <w:szCs w:val="20"/>
          </w:rPr>
          <w:t> </w:t>
        </w:r>
      </w:hyperlink>
      <w:hyperlink r:id="rId11"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tt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lie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f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we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  <w:t>b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t/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189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462C1"/>
          <w:spacing w:val="-44"/>
          <w:w w:val="100"/>
          <w:sz w:val="20"/>
          <w:szCs w:val="20"/>
        </w:rPr>
        <w:t> </w:t>
      </w:r>
      <w:hyperlink r:id="rId12"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d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ta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t.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@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sectPr>
      <w:pgMar w:header="0" w:footer="1113" w:top="1380" w:bottom="280" w:left="1340" w:right="13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0.024pt;margin-top:717pt;width:10pt;height:14pt;mso-position-horizontal-relative:page;mso-position-vertical-relative:page;z-index:-2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prem.awasthi@one.un.org" TargetMode="External"/><Relationship Id="rId10" Type="http://schemas.openxmlformats.org/officeDocument/2006/relationships/hyperlink" Target="http://un.org.np/" TargetMode="External"/><Relationship Id="rId11" Type="http://schemas.openxmlformats.org/officeDocument/2006/relationships/hyperlink" Target="https://reliefweb.int/" TargetMode="External"/><Relationship Id="rId12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