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spacing w:before="53"/>
        <w:ind w:left="1382"/>
      </w:pPr>
      <w:r>
        <w:pict>
          <v:group style="position:absolute;margin-left:71.524pt;margin-top:71.496pt;width:469.1pt;height:63.784pt;mso-position-horizontal-relative:page;mso-position-vertical-relative:page;z-index:-223" coordorigin="1430,1430" coordsize="9382,1276">
            <v:shape style="position:absolute;left:1440;top:1440;width:1174;height:980" coordorigin="1440,1440" coordsize="1174,980" path="m1440,2420l2614,2420,2614,1440,1440,1440,1440,2420xe" filled="t" fillcolor="#006FC0" stroked="f">
              <v:path arrowok="t"/>
              <v:fill/>
            </v:shape>
            <v:shape style="position:absolute;left:1548;top:1476;width:958;height:908" coordorigin="1548,1476" coordsize="958,908" path="m1548,2384l2506,2384,2506,1476,1548,1476,1548,2384xe" filled="t" fillcolor="#006FC0" stroked="f">
              <v:path arrowok="t"/>
              <v:fill/>
            </v:shape>
            <v:shape style="position:absolute;left:2614;top:1440;width:5488;height:980" coordorigin="2614,1440" coordsize="5488,980" path="m2614,2420l8102,2420,8102,1440,2614,1440,2614,2420xe" filled="t" fillcolor="#006FC0" stroked="f">
              <v:path arrowok="t"/>
              <v:fill/>
            </v:shape>
            <v:shape style="position:absolute;left:2722;top:1493;width:5272;height:416" coordorigin="2722,1493" coordsize="5272,416" path="m2722,1908l7994,1908,7994,1493,2722,1493,2722,1908xe" filled="t" fillcolor="#006FC0" stroked="f">
              <v:path arrowok="t"/>
              <v:fill/>
            </v:shape>
            <v:shape style="position:absolute;left:2722;top:1908;width:5272;height:458" coordorigin="2722,1908" coordsize="5272,458" path="m2722,2367l7994,2367,7994,1908,2722,1908,2722,2367xe" filled="t" fillcolor="#006FC0" stroked="f">
              <v:path arrowok="t"/>
              <v:fill/>
            </v:shape>
            <v:shape style="position:absolute;left:1440;top:2420;width:108;height:276" coordorigin="1440,2420" coordsize="108,276" path="m1440,2696l1548,2696,1548,2420,1440,2420,1440,2696xe" filled="t" fillcolor="#EC7C30" stroked="f">
              <v:path arrowok="t"/>
              <v:fill/>
            </v:shape>
            <v:shape style="position:absolute;left:10694;top:2420;width:108;height:276" coordorigin="10694,2420" coordsize="108,276" path="m10694,2696l10802,2696,10802,2420,10694,2420,10694,2696xe" filled="t" fillcolor="#EC7C30" stroked="f">
              <v:path arrowok="t"/>
              <v:fill/>
            </v:shape>
            <v:shape style="position:absolute;left:1548;top:2420;width:9146;height:276" coordorigin="1548,2420" coordsize="9146,276" path="m1548,2696l10694,2696,10694,2420,1548,2420,1548,2696xe" filled="t" fillcolor="#EC7C30" stroked="f">
              <v:path arrowok="t"/>
              <v:fill/>
            </v:shape>
            <v:shape style="position:absolute;left:1544;top:1792;width:588;height:755" coordorigin="1544,1792" coordsize="588,755" path="m1818,1792l1821,2191,1838,2201,1856,2210,1875,2217,1895,2224,1893,1842,1880,1844,1858,1840,1839,1829,1825,1813,1818,1792xe" filled="t" fillcolor="#FFFFFF" stroked="f">
              <v:path arrowok="t"/>
              <v:fill/>
            </v:shape>
            <v:shape style="position:absolute;left:1544;top:1792;width:588;height:755" coordorigin="1544,1792" coordsize="588,755" path="m2055,2063l2057,2226,2077,2220,2096,2213,2114,2204,2131,2195,2126,2049,2119,2071,2102,2084,2089,2086,2068,2080,2055,2063xe" filled="t" fillcolor="#FFFFFF" stroked="f">
              <v:path arrowok="t"/>
              <v:fill/>
            </v:shape>
            <v:shape style="position:absolute;left:1544;top:1792;width:588;height:755" coordorigin="1544,1792" coordsize="588,755" path="m2017,1527l2058,1527,2071,1518,2071,1485,2058,1471,1903,1471,1889,1485,1889,1518,1903,1527,1944,1527,1944,1606,1923,1610,1903,1615,1883,1621,1863,1629,1845,1637,1827,1646,1811,1656,1795,1667,1789,1671,1757,1639,1741,1622,1735,1616,1735,1615,1753,1597,1760,1579,1756,1560,1753,1555,1735,1548,1717,1554,1716,1555,1681,1592,1656,1617,1640,1633,1631,1643,1627,1647,1625,1648,1619,1666,1622,1685,1625,1690,1642,1697,1662,1693,1666,1690,1685,1671,1716,1703,1730,1718,1734,1722,1735,1723,1724,1739,1714,1757,1705,1775,1696,1793,1689,1812,1683,1831,1677,1851,1673,1870,1671,1881,1598,1881,1598,1839,1585,1825,1557,1825,1544,1839,1544,2002,1557,2011,1585,2011,1598,2002,1598,1955,1671,1955,1675,1976,1679,1996,1685,2016,1692,2035,1699,2054,1707,2072,1717,2089,1727,2106,1735,2119,1703,2151,1689,2165,1685,2170,1685,2170,1662,2151,1644,2144,1626,2151,1625,2151,1616,2168,1619,2185,1625,2193,1661,2230,1686,2255,1702,2272,1711,2281,1715,2285,1716,2286,1734,2293,1752,2287,1753,2286,1760,2268,1756,2250,1753,2244,1735,2226,1767,2193,1783,2176,1789,2170,1789,2170,1804,2181,1821,2191,1818,1792,1817,1778,1820,1757,1831,1738,1847,1723,1867,1715,1880,1713,1903,1718,1921,1729,1935,1746,1943,1767,1944,1778,1940,1801,1930,1821,1914,1835,1893,1842,1895,2224,1915,2229,1936,2234,1944,2235,1944,2309,1903,2309,1889,2323,1889,2356,1903,2365,2058,2365,2071,2356,2071,2323,2058,2309,2017,2309,2017,2235,2037,2231,2057,2226,2055,2063,2053,2049,2059,2028,2075,2014,2089,2011,2109,2019,2123,2036,2126,2049,2131,2195,2148,2185,2165,2174,2171,2170,2203,2203,2220,2219,2225,2225,2226,2226,2208,2244,2198,2261,2201,2278,2208,2286,2225,2293,2244,2287,2244,2286,2280,2250,2305,2224,2321,2208,2330,2198,2334,2194,2335,2193,2342,2175,2338,2156,2335,2151,2317,2144,2299,2151,2299,2151,2276,2170,2243,2139,2227,2124,2222,2119,2221,2119,2233,2102,2244,2085,2254,2068,2262,2049,2270,2030,2276,2011,2280,1991,2283,1971,2285,1956,2362,1956,2362,2002,2376,2011,2403,2011,2417,2002,2417,1839,2403,1825,2376,1825,2362,1839,2362,1881,2285,1881,2283,1861,2279,1842,2274,1822,2267,1803,2259,1785,2250,1766,2240,1749,2228,1731,2221,1723,2254,1692,2270,1677,2276,1672,2276,1671,2299,1690,2316,1697,2334,1691,2335,1690,2342,1672,2338,1653,2335,1648,2299,1611,2274,1586,2258,1570,2249,1560,2245,1556,2244,1555,2226,1548,2208,1554,2208,1555,2198,1572,2201,1588,2208,1597,2226,1615,2194,1648,2178,1665,2172,1671,2171,1671,2155,1660,2138,1650,2121,1640,2103,1632,2084,1624,2065,1617,2045,1612,2025,1608,2017,1606,2017,1527xe" filled="t" fillcolor="#FFFFFF" stroked="f">
              <v:path arrowok="t"/>
              <v:fill/>
            </v:shape>
            <w10:wrap type="none"/>
          </v:group>
        </w:pict>
      </w:r>
      <w:r>
        <w:pict>
          <v:shape type="#_x0000_t75" style="position:absolute;margin-left:410.4pt;margin-top:77pt;width:132.6pt;height:39pt;mso-position-horizontal-relative:page;mso-position-vertical-relative:page;z-index:-222">
            <v:imagedata o:title="" r:id="rId5"/>
          </v:shape>
        </w:pict>
      </w:r>
      <w:r>
        <w:rPr>
          <w:rFonts w:cs="Times New Roman" w:hAnsi="Times New Roman" w:eastAsia="Times New Roman" w:ascii="Times New Roman"/>
          <w:color w:val="FFFFFF"/>
          <w:spacing w:val="-10"/>
          <w:sz w:val="36"/>
          <w:szCs w:val="36"/>
        </w:rPr>
        <w:t>C</w:t>
      </w:r>
      <w:r>
        <w:rPr>
          <w:rFonts w:cs="Times New Roman" w:hAnsi="Times New Roman" w:eastAsia="Times New Roman" w:ascii="Times New Roman"/>
          <w:color w:val="FFFFFF"/>
          <w:spacing w:val="-10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color w:val="FFFFFF"/>
          <w:spacing w:val="-9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color w:val="FFFFFF"/>
          <w:spacing w:val="-10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color w:val="FFFFFF"/>
          <w:spacing w:val="-1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color w:val="FFFFFF"/>
          <w:spacing w:val="-11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color w:val="FFFFFF"/>
          <w:spacing w:val="-10"/>
          <w:sz w:val="36"/>
          <w:szCs w:val="36"/>
        </w:rPr>
        <w:t>v</w:t>
      </w:r>
      <w:r>
        <w:rPr>
          <w:rFonts w:cs="Times New Roman" w:hAnsi="Times New Roman" w:eastAsia="Times New Roman" w:ascii="Times New Roman"/>
          <w:color w:val="FFFFFF"/>
          <w:spacing w:val="-9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color w:val="FFFFFF"/>
          <w:spacing w:val="-9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color w:val="FFFFFF"/>
          <w:spacing w:val="-10"/>
          <w:sz w:val="36"/>
          <w:szCs w:val="36"/>
        </w:rPr>
        <w:t>u</w:t>
      </w:r>
      <w:r>
        <w:rPr>
          <w:rFonts w:cs="Times New Roman" w:hAnsi="Times New Roman" w:eastAsia="Times New Roman" w:ascii="Times New Roman"/>
          <w:color w:val="FFFFFF"/>
          <w:spacing w:val="0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color w:val="FFFFFF"/>
          <w:spacing w:val="-38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FFFFFF"/>
          <w:spacing w:val="-10"/>
          <w:w w:val="100"/>
          <w:sz w:val="36"/>
          <w:szCs w:val="36"/>
        </w:rPr>
        <w:t>d</w:t>
      </w:r>
      <w:r>
        <w:rPr>
          <w:rFonts w:cs="Times New Roman" w:hAnsi="Times New Roman" w:eastAsia="Times New Roman" w:ascii="Times New Roman"/>
          <w:color w:val="FFFFFF"/>
          <w:spacing w:val="-9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color w:val="FFFFFF"/>
          <w:spacing w:val="-13"/>
          <w:w w:val="100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color w:val="FFFFFF"/>
          <w:spacing w:val="-9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color w:val="FFFFFF"/>
          <w:spacing w:val="-11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color w:val="FFFFFF"/>
          <w:spacing w:val="-10"/>
          <w:w w:val="100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color w:val="FFFFFF"/>
          <w:spacing w:val="-34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FFFFFF"/>
          <w:spacing w:val="-10"/>
          <w:w w:val="100"/>
          <w:sz w:val="36"/>
          <w:szCs w:val="36"/>
        </w:rPr>
        <w:t>2</w:t>
      </w:r>
      <w:r>
        <w:rPr>
          <w:rFonts w:cs="Times New Roman" w:hAnsi="Times New Roman" w:eastAsia="Times New Roman" w:ascii="Times New Roman"/>
          <w:color w:val="FFFFFF"/>
          <w:spacing w:val="-10"/>
          <w:w w:val="100"/>
          <w:sz w:val="36"/>
          <w:szCs w:val="36"/>
        </w:rPr>
        <w:t>0</w:t>
      </w:r>
      <w:r>
        <w:rPr>
          <w:rFonts w:cs="Times New Roman" w:hAnsi="Times New Roman" w:eastAsia="Times New Roman" w:ascii="Times New Roman"/>
          <w:color w:val="FFFFFF"/>
          <w:spacing w:val="-10"/>
          <w:w w:val="100"/>
          <w:sz w:val="36"/>
          <w:szCs w:val="36"/>
        </w:rPr>
        <w:t>1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36"/>
          <w:szCs w:val="36"/>
        </w:rPr>
        <w:t>9</w:t>
      </w:r>
      <w:r>
        <w:rPr>
          <w:rFonts w:cs="Times New Roman" w:hAnsi="Times New Roman" w:eastAsia="Times New Roman" w:ascii="Times New Roman"/>
          <w:color w:val="FFFFFF"/>
          <w:spacing w:val="-37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FFFFFF"/>
          <w:spacing w:val="-9"/>
          <w:w w:val="100"/>
          <w:sz w:val="36"/>
          <w:szCs w:val="36"/>
        </w:rPr>
        <w:t>(</w:t>
      </w:r>
      <w:r>
        <w:rPr>
          <w:rFonts w:cs="Times New Roman" w:hAnsi="Times New Roman" w:eastAsia="Times New Roman" w:ascii="Times New Roman"/>
          <w:color w:val="FFFFFF"/>
          <w:spacing w:val="-10"/>
          <w:w w:val="100"/>
          <w:sz w:val="36"/>
          <w:szCs w:val="36"/>
        </w:rPr>
        <w:t>C</w:t>
      </w:r>
      <w:r>
        <w:rPr>
          <w:rFonts w:cs="Times New Roman" w:hAnsi="Times New Roman" w:eastAsia="Times New Roman" w:ascii="Times New Roman"/>
          <w:color w:val="FFFFFF"/>
          <w:spacing w:val="-10"/>
          <w:w w:val="100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color w:val="FFFFFF"/>
          <w:spacing w:val="-10"/>
          <w:w w:val="100"/>
          <w:sz w:val="36"/>
          <w:szCs w:val="36"/>
        </w:rPr>
        <w:t>V</w:t>
      </w:r>
      <w:r>
        <w:rPr>
          <w:rFonts w:cs="Times New Roman" w:hAnsi="Times New Roman" w:eastAsia="Times New Roman" w:ascii="Times New Roman"/>
          <w:color w:val="FFFFFF"/>
          <w:spacing w:val="-9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color w:val="FFFFFF"/>
          <w:spacing w:val="-8"/>
          <w:w w:val="100"/>
          <w:sz w:val="36"/>
          <w:szCs w:val="36"/>
        </w:rPr>
        <w:t>D</w:t>
      </w:r>
      <w:r>
        <w:rPr>
          <w:rFonts w:cs="Times New Roman" w:hAnsi="Times New Roman" w:eastAsia="Times New Roman" w:ascii="Times New Roman"/>
          <w:color w:val="FFFFFF"/>
          <w:spacing w:val="-12"/>
          <w:w w:val="100"/>
          <w:sz w:val="36"/>
          <w:szCs w:val="36"/>
        </w:rPr>
        <w:t>-</w:t>
      </w:r>
      <w:r>
        <w:rPr>
          <w:rFonts w:cs="Times New Roman" w:hAnsi="Times New Roman" w:eastAsia="Times New Roman" w:ascii="Times New Roman"/>
          <w:color w:val="FFFFFF"/>
          <w:spacing w:val="-10"/>
          <w:w w:val="100"/>
          <w:sz w:val="36"/>
          <w:szCs w:val="36"/>
        </w:rPr>
        <w:t>19)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6"/>
          <w:szCs w:val="3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ind w:left="1382"/>
      </w:pP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40"/>
          <w:szCs w:val="40"/>
        </w:rPr>
        <w:t>U</w:t>
      </w:r>
      <w:r>
        <w:rPr>
          <w:rFonts w:cs="Times New Roman" w:hAnsi="Times New Roman" w:eastAsia="Times New Roman" w:ascii="Times New Roman"/>
          <w:b/>
          <w:color w:val="FFFFFF"/>
          <w:spacing w:val="-12"/>
          <w:w w:val="100"/>
          <w:sz w:val="40"/>
          <w:szCs w:val="40"/>
        </w:rPr>
        <w:t>p</w:t>
      </w:r>
      <w:r>
        <w:rPr>
          <w:rFonts w:cs="Times New Roman" w:hAnsi="Times New Roman" w:eastAsia="Times New Roman" w:ascii="Times New Roman"/>
          <w:b/>
          <w:color w:val="FFFFFF"/>
          <w:spacing w:val="-12"/>
          <w:w w:val="100"/>
          <w:sz w:val="40"/>
          <w:szCs w:val="40"/>
        </w:rPr>
        <w:t>d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color w:val="FFFFFF"/>
          <w:spacing w:val="-9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-23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40"/>
          <w:szCs w:val="40"/>
        </w:rPr>
        <w:t>#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40"/>
          <w:szCs w:val="40"/>
        </w:rPr>
        <w:t>0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40"/>
          <w:szCs w:val="4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0"/>
          <w:szCs w:val="4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2"/>
        <w:ind w:left="208"/>
      </w:pP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17Ap</w:t>
      </w:r>
      <w:r>
        <w:rPr>
          <w:rFonts w:cs="Times New Roman" w:hAnsi="Times New Roman" w:eastAsia="Times New Roman" w:ascii="Times New Roman"/>
          <w:color w:val="FFFFFF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color w:val="FFFFF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00"/>
      </w:pP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position w:val="-1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position w:val="-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position w:val="-1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8"/>
          <w:szCs w:val="28"/>
        </w:rPr>
        <w:t>ew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1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monsoon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monsoon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1.26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landslide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onwide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rossings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rossings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goods.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opulation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diagnostic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gmati,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1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isaster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RRMA)a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5,558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7,068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highest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1,725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(1,1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02).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isolation.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1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without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gmatiz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untries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Equipm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testing,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solation.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lators,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oxi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oxyg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drugs.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59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20"/>
      </w:pPr>
      <w:r>
        <w:pict>
          <v:group style="position:absolute;margin-left:69.3842pt;margin-top:-13.4933pt;width:26.8413pt;height:28.8621pt;mso-position-horizontal-relative:page;mso-position-vertical-relative:paragraph;z-index:-221" coordorigin="1388,-270" coordsize="537,577">
            <v:shape style="position:absolute;left:1440;top:75;width:432;height:180" coordorigin="1440,75" coordsize="432,180" path="m1863,75l1444,75,1440,81,1441,114,1446,140,1453,163,1462,185,1473,204,1486,221,1501,235,1517,245,1535,252,1553,255,1755,255,1774,253,1791,247,1808,237,1823,224,1837,208,1848,189,1858,168,1865,145,1870,120,1872,93,1872,81,1868,75,1863,75xe" filled="t" fillcolor="#F5800A" stroked="f">
              <v:path arrowok="t"/>
              <v:fill/>
            </v:shape>
            <v:shape style="position:absolute;left:1549;top:-74;width:79;height:66" coordorigin="1549,-74" coordsize="79,66" path="m1628,-64l1606,-72,1589,-74,1573,-67,1560,-52,1552,-32,1551,-27,1549,-18,1571,-10,1588,-8,1604,-15,1617,-29,1625,-50,1626,-55,1628,-64xe" filled="t" fillcolor="#F5800A" stroked="f">
              <v:path arrowok="t"/>
              <v:fill/>
            </v:shape>
            <v:shape style="position:absolute;left:1623;top:-46;width:79;height:66" coordorigin="1623,-46" coordsize="79,66" path="m1623,10l1645,19,1662,20,1678,13,1691,-1,1699,-22,1701,-27,1702,-35,1680,-44,1663,-46,1647,-39,1634,-24,1626,-4,1625,2,1623,10xe" filled="t" fillcolor="#F5800A" stroked="f">
              <v:path arrowok="t"/>
              <v:fill/>
            </v:shape>
            <v:shape style="position:absolute;left:1697;top:-17;width:79;height:66" coordorigin="1697,-17" coordsize="79,66" path="m1697,39l1720,47,1737,49,1752,42,1765,27,1774,7,1775,2,1776,-7,1754,-15,1737,-17,1721,-10,1708,4,1700,25,1699,30,1697,39xe" filled="t" fillcolor="#F5800A" stroked="f">
              <v:path arrowok="t"/>
              <v:fill/>
            </v:shape>
            <v:shape style="position:absolute;left:1579;top:-195;width:59;height:96" coordorigin="1579,-195" coordsize="59,96" path="m1612,-107l1635,-99,1636,-107,1638,-130,1634,-151,1625,-169,1612,-182,1605,-186,1582,-195,1580,-186,1579,-164,1583,-143,1592,-125,1604,-112,1612,-107xe" filled="t" fillcolor="#F5800A" stroked="f">
              <v:path arrowok="t"/>
              <v:fill/>
            </v:shape>
            <v:shape style="position:absolute;left:1653;top:-166;width:59;height:96" coordorigin="1653,-166" coordsize="59,96" path="m1686,-79l1709,-71,1710,-79,1712,-102,1708,-123,1699,-141,1687,-154,1679,-158,1656,-166,1655,-158,1653,-135,1657,-114,1666,-96,1678,-83,1686,-79xe" filled="t" fillcolor="#F5800A" stroked="f">
              <v:path arrowok="t"/>
              <v:fill/>
            </v:shape>
            <v:shape style="position:absolute;left:1727;top:-138;width:59;height:96" coordorigin="1727,-138" coordsize="59,96" path="m1761,-51l1783,-42,1785,-51,1786,-73,1782,-94,1773,-112,1761,-125,1753,-129,1730,-138,1729,-129,1727,-107,1731,-86,1740,-68,1753,-55,1761,-51xe" filled="t" fillcolor="#F5800A" stroked="f">
              <v:path arrowok="t"/>
              <v:fill/>
            </v:shape>
            <v:shape style="position:absolute;left:1793;top:-36;width:63;height:55" coordorigin="1793,-36" coordsize="63,55" path="m1854,4l1856,-6,1851,-16,1845,-19,1799,-36,1793,-1,1838,17,1845,19,1852,14,1854,4xe" filled="t" fillcolor="#F5800A" stroked="f">
              <v:path arrowok="t"/>
              <v:fill/>
            </v:shape>
            <v:shape style="position:absolute;left:1476;top:-80;width:61;height:53" coordorigin="1476,-80" coordsize="61,53" path="m1536,-42l1538,-52,1534,-62,1527,-65,1494,-77,1487,-80,1480,-74,1478,-64,1476,-55,1480,-45,1487,-42,1520,-29,1527,-27,1534,-33,1536,-42xe" filled="t" fillcolor="#F5800A" stroked="f">
              <v:path arrowok="t"/>
              <v:fill/>
            </v:shape>
            <v:shape style="position:absolute;left:1503;top:-221;width:61;height:53" coordorigin="1503,-221" coordsize="61,53" path="m1560,-174l1562,-183,1564,-193,1560,-203,1553,-206,1520,-218,1514,-221,1513,-221,1506,-215,1505,-205,1503,-196,1507,-186,1514,-183,1547,-170,1553,-168,1560,-174xe" filled="t" fillcolor="#F5800A" stroked="f">
              <v:path arrowok="t"/>
              <v:fill/>
            </v:shape>
            <v:shape style="position:absolute;left:1457;top:-163;width:119;height:75" coordorigin="1457,-163" coordsize="119,75" path="m1467,-125l1558,-90,1565,-88,1572,-94,1574,-103,1576,-113,1571,-123,1565,-126,1474,-160,1467,-163,1460,-157,1458,-147,1457,-138,1461,-128,1467,-125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cur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ty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100" w:right="115"/>
        <w:sectPr>
          <w:pgNumType w:start="1"/>
          <w:pgMar w:footer="1280" w:header="0" w:top="1440" w:bottom="280" w:left="1340" w:right="1280"/>
          <w:footerReference w:type="default" r:id="rId4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VAM)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100" w:right="11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kdow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20"/>
      </w:pPr>
      <w:r>
        <w:pict>
          <v:group style="position:absolute;margin-left:70.1263pt;margin-top:-10.4235pt;width:25.3681pt;height:25.3038pt;mso-position-horizontal-relative:page;mso-position-vertical-relative:paragraph;z-index:-220" coordorigin="1403,-208" coordsize="507,506">
            <v:shape style="position:absolute;left:1764;top:108;width:108;height:152" coordorigin="1764,108" coordsize="108,152" path="m1821,109l1820,108,1815,109,1812,114,1801,129,1789,148,1777,169,1768,190,1764,206,1767,224,1779,243,1796,255,1818,260,1837,257,1855,246,1868,228,1872,206,1871,199,1865,180,1854,159,1842,138,1830,121,1821,109xe" filled="t" fillcolor="#F5800A" stroked="f">
              <v:path arrowok="t"/>
              <v:fill/>
            </v:shape>
            <v:shape style="position:absolute;left:1440;top:-171;width:432;height:243" coordorigin="1440,-171" coordsize="432,243" path="m1872,68l1872,31,1868,27,1854,27,1854,7,1854,-5,1849,-27,1839,-47,1826,-64,1810,-79,1791,-90,1770,-97,1748,-99,1656,-99,1656,-144,1704,-144,1710,-150,1710,-165,1704,-171,1563,-171,1557,-165,1557,-150,1563,-144,1611,-144,1611,-99,1503,-99,1503,-154,1495,-162,1448,-162,1440,-154,1440,28,1448,36,1495,36,1503,28,1503,-27,1748,-27,1758,-26,1775,-14,1782,7,1782,27,1768,27,1764,31,1764,68,1768,72,1868,72,1872,68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SH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100" w:right="11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gloves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masks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11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20"/>
      </w:pPr>
      <w:r>
        <w:pict>
          <v:group style="position:absolute;margin-left:69.4926pt;margin-top:-16.8377pt;width:26.5848pt;height:32.3284pt;mso-position-horizontal-relative:page;mso-position-vertical-relative:paragraph;z-index:-219" coordorigin="1390,-337" coordsize="532,647">
            <v:shape style="position:absolute;left:1630;top:-287;width:76;height:68" coordorigin="1630,-287" coordsize="76,68" path="m1706,-252l1699,-272,1681,-285,1668,-287,1646,-280,1633,-264,1630,-252,1630,-218,1706,-218,1706,-252xe" filled="t" fillcolor="#F5800A" stroked="f">
              <v:path arrowok="t"/>
              <v:fill/>
            </v:shape>
            <v:shape style="position:absolute;left:1440;top:-207;width:431;height:467" coordorigin="1440,-207" coordsize="431,467" path="m1574,200l1592,212,1605,214,1630,214,1630,226,1631,233,1633,239,1636,243,1638,246,1642,251,1648,255,1655,258,1660,259,1664,260,1673,260,1677,259,1686,257,1694,252,1699,246,1703,240,1706,233,1706,226,1706,214,1719,214,1743,212,1765,204,1784,193,1800,178,1812,161,1819,141,1821,123,1818,102,1810,82,1797,65,1781,51,1761,40,1739,34,1719,32,1578,32,1567,22,1567,-3,1578,-13,1630,-13,1630,9,1706,9,1706,-13,1770,-13,1794,-16,1816,-23,1835,-34,1851,-49,1862,-67,1869,-87,1871,-104,1869,-126,1861,-145,1848,-163,1831,-177,1812,-187,1790,-194,1770,-196,1588,-196,1579,-203,1567,-207,1491,-207,1484,-184,1498,-184,1503,-179,1503,-167,1498,-161,1491,-161,1491,-116,1567,-116,1579,-120,1588,-127,1784,-127,1795,-117,1795,-92,1784,-82,1706,-82,1706,-104,1630,-104,1630,-82,1592,-82,1568,-79,1547,-72,1527,-61,1512,-46,1500,-28,1493,-8,1491,9,1494,31,1502,50,1514,68,1531,82,1550,92,1573,99,1592,100,1733,100,1745,111,1745,136,1733,146,1706,146,1706,123,1630,123,1630,146,1605,146,1583,152,1569,168,1567,180,1574,200xe" filled="t" fillcolor="#F5800A" stroked="f">
              <v:path arrowok="t"/>
              <v:fill/>
            </v:shape>
            <v:shape style="position:absolute;left:1440;top:-207;width:431;height:467" coordorigin="1440,-207" coordsize="431,467" path="m1460,-125l1481,-117,1491,-116,1491,-161,1484,-161,1478,-167,1478,-179,1484,-184,1491,-207,1477,-207,1464,-202,1455,-194,1446,-185,1440,-174,1440,-161,1445,-141,1460,-125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He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ter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100" w:right="116"/>
        <w:sectPr>
          <w:pgMar w:header="0" w:footer="1280" w:top="13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lassifi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follows: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-3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nics: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111;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-4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te/s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s):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-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sted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iority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0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itive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awaited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ital)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cial)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29730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1440" w:bottom="280" w:left="1340" w:right="1280"/>
          <w:cols w:num="2" w:equalWidth="off">
            <w:col w:w="4969" w:space="329"/>
            <w:col w:w="432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5614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pict>
          <v:group style="position:absolute;margin-left:324.3pt;margin-top:365.94pt;width:225.75pt;height:159.4pt;mso-position-horizontal-relative:page;mso-position-vertical-relative:page;z-index:-218" coordorigin="6486,7319" coordsize="4515,3188">
            <v:shape style="position:absolute;left:6486;top:7319;width:4515;height:3188" coordorigin="6486,7319" coordsize="4515,3188" path="m6486,10507l11001,10507,11001,7319,6486,7319,6486,10507xe" filled="f" stroked="t" strokeweight="0.75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116"/>
        <w:sectPr>
          <w:type w:val="continuous"/>
          <w:pgSz w:w="12240" w:h="15840"/>
          <w:pgMar w:top="1440" w:bottom="280" w:left="1340" w:right="12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US$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ontaminati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(RH)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sive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20%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/>
        <w:ind w:left="100" w:right="77"/>
      </w:pPr>
      <w:r>
        <w:pict>
          <v:group style="position:absolute;margin-left:79.2152pt;margin-top:99.5829pt;width:8.41831pt;height:8.39109pt;mso-position-horizontal-relative:page;mso-position-vertical-relative:paragraph;z-index:-216" coordorigin="1584,1992" coordsize="168,168">
            <v:shape style="position:absolute;left:1584;top:1992;width:168;height:168" coordorigin="1584,1992" coordsize="168,168" path="m1690,2157l1710,2148,1728,2135,1741,2118,1750,2098,1753,2076,1750,2054,1742,2034,1728,2017,1711,2003,1691,1995,1670,1992,1667,1992,1647,1994,1627,2003,1609,2016,1596,2033,1587,2053,1584,2076,1587,2097,1595,2117,1609,2134,1626,2148,1646,2156,1668,2159,1690,2157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planning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bortion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diness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planning,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bortion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ontext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down.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20"/>
      </w:pPr>
      <w:r>
        <w:pict>
          <v:group style="position:absolute;margin-left:71.8836pt;margin-top:4.35759pt;width:15.001pt;height:14.3686pt;mso-position-horizontal-relative:page;mso-position-vertical-relative:paragraph;z-index:-217" coordorigin="1438,87" coordsize="300,287">
            <v:shape style="position:absolute;left:1438;top:87;width:300;height:287" coordorigin="1438,87" coordsize="300,287" path="m1738,91l1729,92,1707,87,1695,132,1700,136,1705,143,1704,147,1705,167,1711,188,1729,200,1738,91xe" filled="t" fillcolor="#F5800A" stroked="f">
              <v:path arrowok="t"/>
              <v:fill/>
            </v:shape>
            <v:shape style="position:absolute;left:1438;top:87;width:300;height:287" coordorigin="1438,87" coordsize="300,287" path="m1667,260l1677,255,1684,247,1689,240,1692,232,1693,224,1691,209,1682,191,1656,176,1630,166,1606,158,1587,151,1571,146,1560,141,1558,140,1551,137,1546,130,1550,123,1558,105,1564,86,1569,66,1571,46,1572,32,1579,7,1594,-3,1596,-4,1612,4,1620,27,1620,32,1624,51,1634,71,1649,89,1665,106,1681,121,1695,132,1707,87,1690,73,1681,53,1681,44,1686,23,1700,6,1720,-3,1729,-4,1750,2,1767,15,1776,35,1777,44,1772,66,1758,83,1738,91,1729,200,1750,198,1768,192,1788,183,1808,171,1828,156,1845,140,1859,122,1869,103,1873,83,1873,80,1871,62,1865,43,1857,22,1847,1,1835,-19,1823,-38,1812,-55,1802,-69,1792,-84,1784,-88,1554,-87,1546,-83,1541,-75,1443,123,1440,129,1440,145,1448,152,1459,161,1473,170,1490,181,1510,194,1532,208,1555,222,1579,234,1602,245,1624,254,1644,259,1656,260,1667,260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ut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rtons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rtons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75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malnutrition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routine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outpatient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kdown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malnutrition.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malnutrition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20"/>
      </w:pPr>
      <w:r>
        <w:pict>
          <v:group style="position:absolute;margin-left:70.1241pt;margin-top:-10.445pt;width:25.3709pt;height:25.3265pt;mso-position-horizontal-relative:page;mso-position-vertical-relative:paragraph;z-index:-215" coordorigin="1402,-209" coordsize="507,507">
            <v:shape style="position:absolute;left:1683;top:-126;width:189;height:387" coordorigin="1683,-126" coordsize="189,387" path="m1795,14l1787,7,1776,7,1768,14,1700,82,1695,87,1686,104,1683,125,1683,260,1764,260,1764,179,1865,76,1870,71,1872,64,1872,-114,1860,-126,1831,-126,1818,-114,1818,44,1776,89,1772,94,1765,94,1761,89,1756,85,1756,78,1761,74,1795,41,1802,33,1802,21,1795,14xe" filled="t" fillcolor="#F5800A" stroked="f">
              <v:path arrowok="t"/>
              <v:fill/>
            </v:shape>
            <v:shape style="position:absolute;left:1440;top:-126;width:189;height:387" coordorigin="1440,-126" coordsize="189,387" path="m1494,44l1494,-114,1482,-126,1452,-126,1440,-114,1440,64,1443,71,1448,76,1548,179,1548,260,1629,260,1629,125,1626,104,1617,87,1613,82,1544,14,1537,7,1525,7,1518,14,1510,21,1510,33,1518,41,1552,74,1556,78,1556,85,1552,89,1548,94,1541,94,1536,89,1494,44xe" filled="t" fillcolor="#F5800A" stroked="f">
              <v:path arrowok="t"/>
              <v:fill/>
            </v:shape>
            <v:shape style="position:absolute;left:1575;top:-171;width:162;height:162" coordorigin="1575,-171" coordsize="162,162" path="m1673,-11l1694,-19,1711,-31,1725,-48,1734,-68,1737,-90,1736,-107,1728,-128,1716,-146,1699,-159,1679,-168,1656,-171,1640,-170,1619,-162,1601,-150,1587,-133,1578,-113,1575,-90,1577,-74,1584,-53,1597,-35,1614,-22,1634,-13,1656,-10,1673,-11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tec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ter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sympto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nxie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irls)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promotion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8,000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wide.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Violen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GBV)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300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Eight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uthorities,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n's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isho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  <w:sectPr>
          <w:pgMar w:header="0" w:footer="1280" w:top="1380" w:bottom="280" w:left="134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refuge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kdown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nial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nship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60"/>
      </w:pP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She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ter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14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o-le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CCCM)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40" w:right="6681"/>
      </w:pPr>
      <w:r>
        <w:pict>
          <v:shape type="#_x0000_t75" style="width:21.7pt;height:18.7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cs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14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China.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 inte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 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 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 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global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40" w:right="3883"/>
      </w:pPr>
      <w:r>
        <w:pict>
          <v:shape type="#_x0000_t75" style="width:21.7pt;height:20.25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Ec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ery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ter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40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oyment,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4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60"/>
      </w:pPr>
      <w:r>
        <w:pict>
          <v:group style="position:absolute;margin-left:72pt;margin-top:-14.3091pt;width:21.57pt;height:27.4101pt;mso-position-horizontal-relative:page;mso-position-vertical-relative:paragraph;z-index:-214" coordorigin="1440,-286" coordsize="431,548">
            <v:shape style="position:absolute;left:1440;top:-286;width:431;height:548" coordorigin="1440,-286" coordsize="431,548" path="m1580,-95l1732,-286,1440,-286,1481,-247,1510,-247,1516,-244,1516,216,1588,14,1580,5,1580,-95xe" filled="t" fillcolor="#F5800A" stroked="f">
              <v:path arrowok="t"/>
              <v:fill/>
            </v:shape>
            <v:shape style="position:absolute;left:1440;top:-286;width:431;height:548" coordorigin="1440,-286" coordsize="431,548" path="m1478,220l1478,-240,1481,-247,1440,-286,1440,262,1866,262,1871,256,1871,-281,1866,-286,1808,-286,1808,-182,1770,-195,1732,-182,1732,-286,1580,-95,1588,-103,1774,-103,1783,-95,1783,-73,1774,-64,1588,-64,1580,-73,1580,-16,1588,-25,1774,-25,1783,-16,1783,5,1774,14,1588,14,1516,216,1513,223,1484,223,1478,220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Educ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ter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14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ientific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iousn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gnostic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hnology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following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497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2,274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0" w:right="75"/>
        <w:sectPr>
          <w:pgMar w:header="1246" w:footer="1280" w:top="1440" w:bottom="280" w:left="1300" w:right="1320"/>
          <w:headerReference w:type="default" r:id="rId6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gmati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ough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upload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MOEST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RD)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60"/>
      </w:pP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and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un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ty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Engageme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40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0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Corona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re”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8.5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200,000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1,100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98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fings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60"/>
      </w:pPr>
      <w:r>
        <w:pict>
          <v:group style="position:absolute;margin-left:69.4728pt;margin-top:-18.2935pt;width:20.8466pt;height:33.7482pt;mso-position-horizontal-relative:page;mso-position-vertical-relative:paragraph;z-index:-213" coordorigin="1389,-366" coordsize="417,675">
            <v:shape style="position:absolute;left:1440;top:-196;width:146;height:454" coordorigin="1440,-196" coordsize="146,454" path="m1504,102l1511,103,1537,103,1537,248,1548,259,1575,259,1586,248,1586,-196,1561,-193,1539,-187,1518,-178,1499,-167,1483,-154,1468,-138,1457,-120,1448,-101,1443,-80,1440,-57,1440,-39,1451,-28,1478,-28,1489,-39,1489,-52,1491,-74,1499,-93,1511,-111,1527,-125,1546,-135,1549,-136,1501,91,1500,97,1504,102xe" filled="t" fillcolor="#F5800A" stroked="f">
              <v:path arrowok="t"/>
              <v:fill/>
            </v:shape>
            <v:shape style="position:absolute;left:1549;top:-315;width:36;height:96" coordorigin="1549,-315" coordsize="36,96" path="m1549,-268l1554,-247,1566,-230,1586,-220,1586,-315,1567,-305,1554,-289,1549,-268xe" filled="t" fillcolor="#F5800A" stroked="f">
              <v:path arrowok="t"/>
              <v:fill/>
            </v:shape>
            <v:shape style="position:absolute;left:1610;top:-196;width:146;height:454" coordorigin="1610,-196" coordsize="146,454" path="m1634,259l1648,259,1659,248,1659,-136,1676,-124,1690,-108,1700,-90,1706,-71,1707,-52,1707,-39,1718,-28,1745,-28,1756,-39,1756,-52,1754,-75,1749,-96,1741,-116,1730,-134,1717,-150,1701,-164,1682,-176,1662,-185,1640,-192,1616,-195,1610,-196,1610,248,1621,259,1634,259xe" filled="t" fillcolor="#F5800A" stroked="f">
              <v:path arrowok="t"/>
              <v:fill/>
            </v:shape>
            <v:shape style="position:absolute;left:1610;top:-315;width:36;height:96" coordorigin="1610,-315" coordsize="36,96" path="m1647,-268l1642,-288,1629,-305,1610,-315,1610,-220,1629,-230,1642,-246,1647,-268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nte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ency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Ge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Wo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up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14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ndigenous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rity,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ief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onfusion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tations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40" w:right="429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nship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60"/>
      </w:pPr>
      <w:r>
        <w:pict>
          <v:group style="position:absolute;margin-left:73.6269pt;margin-top:-10.4728pt;width:25.3652pt;height:25.3215pt;mso-position-horizontal-relative:page;mso-position-vertical-relative:paragraph;z-index:-212" coordorigin="1473,-209" coordsize="507,506">
            <v:shape style="position:absolute;left:1519;top:-46;width:414;height:180" coordorigin="1519,-46" coordsize="414,180" path="m1523,134l1528,134,1567,71,1555,59,1555,29,1567,17,1716,-18,1726,-19,1748,-15,1767,-4,1781,13,1788,33,1789,44,1855,17,1885,17,1897,29,1897,59,1925,134,1929,134,1933,130,1933,-42,1930,-46,1523,-46,1519,-42,1519,130,1523,134xe" filled="t" fillcolor="#F5800A" stroked="f">
              <v:path arrowok="t"/>
              <v:fill/>
            </v:shape>
            <v:shape style="position:absolute;left:1519;top:-46;width:414;height:180" coordorigin="1519,-46" coordsize="414,180" path="m1870,71l1855,71,1843,59,1843,29,1855,17,1789,44,1785,66,1774,85,1757,98,1737,106,1726,107,1704,103,1685,92,1671,75,1664,54,1663,44,1667,22,1678,3,1695,-11,1716,-18,1567,17,1597,17,1609,29,1609,59,1597,71,1567,71,1528,134,1925,134,1897,59,1885,71,1870,71xe" filled="t" fillcolor="#F5800A" stroked="f">
              <v:path arrowok="t"/>
              <v:fill/>
            </v:shape>
            <v:shape style="position:absolute;left:1510;top:160;width:415;height:101" coordorigin="1510,160" coordsize="415,101" path="m1569,256l1574,250,1574,242,1569,236,1556,224,1918,224,1924,218,1924,203,1918,197,1556,197,1569,184,1574,179,1574,171,1569,165,1563,160,1555,160,1550,165,1514,201,1511,205,1510,211,1510,213,1512,217,1514,220,1550,256,1554,260,1565,260,1569,256xe" filled="t" fillcolor="#F5800A" stroked="f">
              <v:path arrowok="t"/>
              <v:fill/>
            </v:shape>
            <v:shape style="position:absolute;left:1528;top:-173;width:415;height:101" coordorigin="1528,-173" coordsize="415,101" path="m1903,-78l1938,-113,1941,-118,1942,-123,1942,-126,1941,-128,1938,-133,1903,-168,1899,-172,1888,-172,1884,-168,1878,-163,1878,-154,1884,-149,1896,-136,1534,-136,1528,-130,1528,-116,1534,-109,1896,-109,1884,-97,1878,-92,1878,-83,1884,-78,1889,-73,1898,-73,1903,-78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Gr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up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8"/>
          <w:szCs w:val="28"/>
        </w:rPr>
        <w:t>G)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14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onsultations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dinating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promote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witness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unless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40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oping,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40" w:right="3426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’s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ffic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40" w:right="803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sth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ield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462C1"/>
          <w:spacing w:val="-42"/>
          <w:w w:val="100"/>
          <w:sz w:val="18"/>
          <w:szCs w:val="18"/>
        </w:rPr>
        <w:t> </w:t>
      </w:r>
      <w:hyperlink r:id="rId10"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18"/>
            <w:szCs w:val="18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  <w:t>m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18"/>
            <w:szCs w:val="18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18"/>
            <w:szCs w:val="18"/>
            <w:u w:val="single" w:color="0462C1"/>
          </w:rPr>
          <w:t>w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18"/>
            <w:szCs w:val="18"/>
            <w:u w:val="single" w:color="0462C1"/>
          </w:rPr>
          <w:t>st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18"/>
            <w:szCs w:val="18"/>
            <w:u w:val="single" w:color="0462C1"/>
          </w:rPr>
          <w:t>i@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18"/>
            <w:szCs w:val="18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  <w:t>u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18"/>
            <w:szCs w:val="18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18"/>
            <w:szCs w:val="18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3"/>
            <w:w w:val="100"/>
            <w:sz w:val="18"/>
            <w:szCs w:val="18"/>
            <w:u w:val="single" w:color="0462C1"/>
          </w:rPr>
          <w:t>g</w:t>
        </w:r>
        <w:r>
          <w:rPr>
            <w:rFonts w:cs="Times New Roman" w:hAnsi="Times New Roman" w:eastAsia="Times New Roman" w:ascii="Times New Roman"/>
            <w:color w:val="0462C1"/>
            <w:spacing w:val="3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3"/>
            <w:w w:val="100"/>
            <w:sz w:val="18"/>
            <w:szCs w:val="18"/>
          </w:rPr>
        </w:r>
        <w:r>
          <w:rPr>
            <w:rFonts w:cs="Times New Roman" w:hAnsi="Times New Roman" w:eastAsia="Times New Roman" w:ascii="Times New Roman"/>
            <w:color w:val="0462C1"/>
            <w:spacing w:val="3"/>
            <w:w w:val="100"/>
            <w:sz w:val="18"/>
            <w:szCs w:val="18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,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18"/>
            <w:szCs w:val="18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  <w:t>Tel:</w:t>
        </w:r>
      </w:hyperlink>
      <w:r>
        <w:rPr>
          <w:rFonts w:cs="Times New Roman" w:hAnsi="Times New Roman" w:eastAsia="Times New Roman" w:ascii="Times New Roman"/>
          <w:color w:val="000000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+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+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  <w:t>2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60"/>
        <w:ind w:left="140" w:right="4203"/>
      </w:pP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isit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462C1"/>
          <w:spacing w:val="0"/>
          <w:w w:val="100"/>
          <w:sz w:val="18"/>
          <w:szCs w:val="18"/>
        </w:rPr>
      </w:r>
      <w:hyperlink r:id="rId11"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18"/>
            <w:szCs w:val="18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18"/>
            <w:szCs w:val="18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18"/>
            <w:szCs w:val="18"/>
            <w:u w:val="single" w:color="0462C1"/>
          </w:rPr>
          <w:t>: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18"/>
            <w:szCs w:val="18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  <w:t>u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18"/>
            <w:szCs w:val="18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18"/>
            <w:szCs w:val="18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  <w:t>g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18"/>
            <w:szCs w:val="18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4"/>
            <w:szCs w:val="24"/>
            <w:u w:val="single" w:color="0462C1"/>
          </w:rPr>
          <w:t>,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4"/>
          <w:szCs w:val="24"/>
          <w:u w:val="single" w:color="0462C1"/>
        </w:rPr>
      </w:r>
      <w:r>
        <w:rPr>
          <w:rFonts w:cs="Times New Roman" w:hAnsi="Times New Roman" w:eastAsia="Times New Roman" w:ascii="Times New Roman"/>
          <w:color w:val="0462C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62C1"/>
          <w:spacing w:val="0"/>
          <w:w w:val="100"/>
          <w:sz w:val="18"/>
          <w:szCs w:val="18"/>
        </w:rPr>
      </w:r>
      <w:hyperlink r:id="rId12"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18"/>
            <w:szCs w:val="18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18"/>
            <w:szCs w:val="18"/>
            <w:u w:val="single" w:color="0462C1"/>
          </w:rPr>
          <w:t>s: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18"/>
            <w:szCs w:val="18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18"/>
            <w:szCs w:val="18"/>
            <w:u w:val="single" w:color="0462C1"/>
          </w:rPr>
          <w:t>/relief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  <w:t>w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  <w:t>b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18"/>
            <w:szCs w:val="18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18"/>
            <w:szCs w:val="18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18"/>
            <w:szCs w:val="18"/>
            <w:u w:val="single" w:color="0462C1"/>
          </w:rPr>
          <w:t>t/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40" w:right="2648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462C1"/>
          <w:spacing w:val="-38"/>
          <w:w w:val="100"/>
          <w:sz w:val="18"/>
          <w:szCs w:val="18"/>
        </w:rPr>
        <w:t> </w:t>
      </w:r>
      <w:hyperlink r:id="rId13"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  <w:t>d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18"/>
            <w:szCs w:val="18"/>
            <w:u w:val="single" w:color="0462C1"/>
          </w:rPr>
          <w:t>ris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18"/>
            <w:szCs w:val="18"/>
            <w:u w:val="single" w:color="0462C1"/>
          </w:rPr>
          <w:t>ta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18"/>
            <w:szCs w:val="18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18"/>
            <w:szCs w:val="18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  <w:t>k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18"/>
            <w:szCs w:val="18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  <w:t>k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18"/>
            <w:szCs w:val="18"/>
            <w:u w:val="single" w:color="0462C1"/>
          </w:rPr>
          <w:t>i@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18"/>
            <w:szCs w:val="18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  <w:t>u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18"/>
            <w:szCs w:val="18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18"/>
            <w:szCs w:val="18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18"/>
            <w:szCs w:val="18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18"/>
            <w:szCs w:val="18"/>
            <w:u w:val="single" w:color="0462C1"/>
          </w:rPr>
          <w:t>g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sectPr>
      <w:pgMar w:header="1246" w:footer="1280" w:top="1440" w:bottom="280" w:left="1300" w:right="1320"/>
      <w:headerReference w:type="default" r:id="rId9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0.024pt;margin-top:717pt;width:10pt;height:14pt;mso-position-horizontal-relative:page;mso-position-vertical-relative:page;z-index:-22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1252pt;margin-top:70.1252pt;width:25.3686pt;height:25.3255pt;mso-position-horizontal-relative:page;mso-position-vertical-relative:page;z-index:-222" coordorigin="1403,1403" coordsize="507,507">
          <v:shape style="position:absolute;left:1562;top:1602;width:189;height:270" coordorigin="1562,1602" coordsize="189,270" path="m1692,1865l1692,1637,1709,1650,1720,1667,1724,1687,1724,1695,1730,1701,1745,1701,1751,1695,1751,1687,1748,1665,1740,1646,1727,1629,1709,1616,1689,1607,1665,1602,1656,1602,1632,1604,1610,1612,1592,1624,1577,1639,1567,1658,1562,1679,1562,1687,1562,1695,1568,1701,1583,1701,1589,1695,1589,1687,1593,1667,1604,1649,1620,1637,1620,1865,1626,1872,1641,1872,1647,1865,1647,1746,1665,1746,1665,1865,1671,1872,1686,1872,1692,1865xe" filled="t" fillcolor="#F5800A" stroked="f">
            <v:path arrowok="t"/>
            <v:fill/>
          </v:shape>
          <v:shape style="position:absolute;left:1630;top:1530;width:54;height:54" coordorigin="1630,1530" coordsize="54,54" path="m1684,1557l1684,1542,1672,1530,1642,1530,1630,1542,1630,1572,1642,1584,1672,1584,1684,1572,1684,1557xe" filled="t" fillcolor="#F5800A" stroked="f">
            <v:path arrowok="t"/>
            <v:fill/>
          </v:shape>
          <v:shape style="position:absolute;left:1440;top:1439;width:432;height:433" coordorigin="1440,1439" coordsize="432,433" path="m1872,1861l1872,1725,1872,1567,1868,1559,1861,1555,1668,1443,1662,1440,1650,1440,1645,1443,1451,1555,1444,1559,1440,1567,1440,1581,1440,1861,1450,1872,1475,1872,1485,1861,1485,1588,1656,1488,1827,1588,1827,1861,1837,1872,1862,1872,1872,1861xe" filled="t" fillcolor="#F5800A" stroked="f">
            <v:path arrowok="t"/>
            <v:fill/>
          </v:shape>
          <w10:wrap type="none"/>
        </v:group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1244pt;margin-top:70.1261pt;width:25.3703pt;height:25.3231pt;mso-position-horizontal-relative:page;mso-position-vertical-relative:page;z-index:-221" coordorigin="1402,1403" coordsize="507,506">
          <v:shape style="position:absolute;left:1438;top:1677;width:54;height:89" coordorigin="1438,1677" coordsize="54,89" path="m1472,1755l1481,1746,1493,1741,1485,1723,1478,1704,1476,1693,1474,1683,1464,1677,1454,1678,1445,1680,1440,1688,1440,1698,1445,1719,1452,1738,1460,1756,1465,1766,1472,1755xe" filled="t" fillcolor="#F5800A" stroked="f">
            <v:path arrowok="t"/>
            <v:fill/>
          </v:shape>
          <v:shape style="position:absolute;left:1438;top:1546;width:54;height:87" coordorigin="1438,1546" coordsize="54,87" path="m1467,1633l1474,1627,1476,1619,1481,1600,1488,1581,1493,1571,1481,1566,1471,1557,1465,1546,1456,1564,1448,1583,1443,1602,1440,1612,1440,1614,1440,1624,1445,1631,1454,1633,1458,1633,1467,1633xe" filled="t" fillcolor="#F5800A" stroked="f">
            <v:path arrowok="t"/>
            <v:fill/>
          </v:shape>
          <v:shape style="position:absolute;left:1677;top:1438;width:90;height:54" coordorigin="1677,1438" coordsize="90,54" path="m1747,1481l1755,1472,1767,1465,1749,1456,1730,1449,1711,1443,1700,1440,1698,1440,1688,1440,1681,1445,1679,1454,1677,1464,1683,1474,1693,1476,1712,1481,1731,1488,1741,1493,1747,1481xe" filled="t" fillcolor="#F5800A" stroked="f">
            <v:path arrowok="t"/>
            <v:fill/>
          </v:shape>
          <v:shape style="position:absolute;left:1545;top:1438;width:90;height:55" coordorigin="1545,1438" coordsize="90,55" path="m1588,1485l1607,1479,1619,1476,1629,1474,1635,1464,1633,1454,1631,1445,1624,1440,1614,1440,1593,1445,1574,1452,1555,1460,1545,1466,1556,1472,1565,1482,1570,1493,1588,1485xe" filled="t" fillcolor="#F5800A" stroked="f">
            <v:path arrowok="t"/>
            <v:fill/>
          </v:shape>
          <v:shape style="position:absolute;left:1475;top:1476;width:82;height:82" coordorigin="1475,1476" coordsize="82,82" path="m1502,1555l1506,1557,1511,1558,1516,1558,1537,1552,1552,1536,1557,1517,1551,1496,1536,1481,1527,1477,1520,1476,1516,1476,1495,1482,1480,1497,1475,1517,1480,1537,1495,1552,1502,1555xe" filled="t" fillcolor="#F5800A" stroked="f">
            <v:path arrowok="t"/>
            <v:fill/>
          </v:shape>
          <v:shape style="position:absolute;left:1819;top:1545;width:55;height:88" coordorigin="1819,1545" coordsize="55,88" path="m1854,1633l1858,1633,1868,1631,1872,1624,1872,1614,1867,1592,1860,1573,1852,1555,1847,1545,1841,1556,1831,1565,1819,1570,1828,1589,1834,1608,1837,1619,1838,1627,1846,1633,1854,1633xe" filled="t" fillcolor="#F5800A" stroked="f">
            <v:path arrowok="t"/>
            <v:fill/>
          </v:shape>
          <v:shape style="position:absolute;left:1819;top:1677;width:55;height:90" coordorigin="1819,1677" coordsize="55,90" path="m1856,1748l1864,1730,1870,1710,1872,1700,1872,1698,1872,1688,1868,1680,1858,1679,1848,1677,1839,1683,1837,1693,1832,1712,1824,1731,1819,1741,1831,1746,1841,1755,1847,1766,1856,1748xe" filled="t" fillcolor="#F5800A" stroked="f">
            <v:path arrowok="t"/>
            <v:fill/>
          </v:shape>
          <v:shape style="position:absolute;left:1754;top:1476;width:82;height:82" coordorigin="1754,1476" coordsize="82,82" path="m1754,1517l1760,1538,1776,1553,1795,1558,1800,1558,1805,1557,1810,1555,1822,1550,1832,1540,1835,1527,1836,1520,1836,1517,1830,1495,1815,1481,1795,1476,1788,1476,1785,1477,1772,1481,1762,1490,1757,1502,1755,1507,1754,1512,1754,1517xe" filled="t" fillcolor="#F5800A" stroked="f">
            <v:path arrowok="t"/>
            <v:fill/>
          </v:shape>
          <v:shape style="position:absolute;left:1546;top:1819;width:88;height:53" coordorigin="1546,1819" coordsize="88,53" path="m1634,1863l1634,1845,1628,1838,1619,1836,1600,1831,1581,1824,1571,1819,1565,1830,1557,1840,1546,1846,1564,1855,1582,1863,1601,1869,1612,1871,1616,1872,1626,1872,1634,1863xe" filled="t" fillcolor="#F5800A" stroked="f">
            <v:path arrowok="t"/>
            <v:fill/>
          </v:shape>
          <v:shape style="position:absolute;left:1677;top:1819;width:90;height:53" coordorigin="1677,1819" coordsize="90,53" path="m1697,1872l1700,1871,1720,1866,1739,1860,1757,1851,1767,1846,1755,1840,1747,1830,1741,1819,1723,1827,1704,1833,1693,1836,1683,1838,1677,1847,1679,1857,1681,1865,1688,1872,1693,1872,1697,1872xe" filled="t" fillcolor="#F5800A" stroked="f">
            <v:path arrowok="t"/>
            <v:fill/>
          </v:shape>
          <v:shape style="position:absolute;left:1476;top:1754;width:82;height:82" coordorigin="1476,1754" coordsize="82,82" path="m1558,1795l1552,1774,1536,1759,1517,1754,1512,1754,1507,1755,1502,1757,1490,1761,1481,1771,1477,1784,1476,1791,1476,1795,1482,1816,1497,1831,1517,1836,1524,1835,1527,1834,1546,1824,1556,1805,1558,1795xe" filled="t" fillcolor="#F5800A" stroked="f">
            <v:path arrowok="t"/>
            <v:fill/>
          </v:shape>
          <v:shape style="position:absolute;left:1754;top:1754;width:82;height:82" coordorigin="1754,1754" coordsize="82,82" path="m1810,1757l1805,1755,1800,1754,1795,1754,1774,1760,1759,1775,1754,1795,1754,1800,1755,1805,1757,1810,1762,1822,1772,1831,1785,1834,1792,1836,1795,1836,1817,1830,1831,1814,1836,1795,1836,1788,1835,1784,1832,1772,1822,1761,1810,1757xe" filled="t" fillcolor="#F5800A" stroked="f">
            <v:path arrowok="t"/>
            <v:fill/>
          </v:shape>
          <v:shape style="position:absolute;left:1524;top:1609;width:146;height:146" coordorigin="1524,1609" coordsize="146,146" path="m1599,1700l1588,1681,1584,1660,1592,1669,1597,1675,1605,1675,1611,1670,1616,1665,1617,1657,1612,1651,1581,1615,1576,1610,1567,1609,1561,1614,1560,1615,1529,1651,1524,1657,1524,1665,1530,1670,1535,1675,1544,1675,1549,1669,1557,1660,1561,1682,1569,1703,1581,1720,1597,1735,1616,1746,1637,1753,1656,1755,1663,1755,1670,1749,1670,1734,1663,1728,1656,1728,1634,1724,1614,1715,1599,1700xe" filled="t" fillcolor="#F5800A" stroked="f">
            <v:path arrowok="t"/>
            <v:fill/>
          </v:shape>
          <v:shape style="position:absolute;left:1642;top:1557;width:146;height:146" coordorigin="1642,1557" coordsize="146,146" path="m1783,1660l1788,1655,1788,1646,1782,1641,1777,1636,1768,1637,1763,1642,1755,1652,1751,1629,1743,1609,1731,1591,1715,1576,1696,1565,1675,1559,1656,1557,1649,1557,1642,1563,1642,1578,1648,1584,1656,1584,1678,1587,1698,1597,1713,1612,1724,1631,1728,1651,1720,1642,1715,1637,1707,1636,1701,1641,1696,1646,1695,1655,1700,1660,1731,1696,1736,1702,1745,1702,1751,1697,1752,1696,1783,1660xe" filled="t" fillcolor="#F5800A" stroked="f">
            <v:path arrowok="t"/>
            <v:fill/>
          </v:shape>
          <w10:wrap type="none"/>
        </v:group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2.xml"/><Relationship Id="rId10" Type="http://schemas.openxmlformats.org/officeDocument/2006/relationships/hyperlink" Target="mailto:prem.awasthi@one.un.org" TargetMode="External"/><Relationship Id="rId11" Type="http://schemas.openxmlformats.org/officeDocument/2006/relationships/hyperlink" Target="http://un.org.np/" TargetMode="External"/><Relationship Id="rId12" Type="http://schemas.openxmlformats.org/officeDocument/2006/relationships/hyperlink" Target="https://reliefweb.int/" TargetMode="External"/><Relationship Id="rId13" Type="http://schemas.openxmlformats.org/officeDocument/2006/relationships/hyperlink" Target="mailto:drishtant.karki@one.un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