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8" w:lineRule="exact" w:line="100"/>
      </w:pPr>
      <w:r>
        <w:pict>
          <v:group style="position:absolute;margin-left:64.324pt;margin-top:64.296pt;width:482.63pt;height:63.784pt;mso-position-horizontal-relative:page;mso-position-vertical-relative:page;z-index:-319" coordorigin="1286,1286" coordsize="9653,1276">
            <v:shape style="position:absolute;left:1296;top:1296;width:1174;height:980" coordorigin="1296,1296" coordsize="1174,980" path="m1296,2276l2470,2276,2470,1296,1296,1296,1296,2276xe" filled="t" fillcolor="#006FC0" stroked="f">
              <v:path arrowok="t"/>
              <v:fill/>
            </v:shape>
            <v:shape style="position:absolute;left:1404;top:1332;width:958;height:908" coordorigin="1404,1332" coordsize="958,908" path="m1404,2240l2362,2240,2362,1332,1404,1332,1404,2240xe" filled="t" fillcolor="#006FC0" stroked="f">
              <v:path arrowok="t"/>
              <v:fill/>
            </v:shape>
            <v:shape style="position:absolute;left:2470;top:1296;width:5487;height:980" coordorigin="2470,1296" coordsize="5487,980" path="m2470,2276l7957,2276,7957,1296,2470,1296,2470,2276xe" filled="t" fillcolor="#006FC0" stroked="f">
              <v:path arrowok="t"/>
              <v:fill/>
            </v:shape>
            <v:shape style="position:absolute;left:2578;top:1418;width:5271;height:368" coordorigin="2578,1418" coordsize="5271,368" path="m2578,1786l7849,1786,7849,1418,2578,1418,2578,1786xe" filled="t" fillcolor="#006FC0" stroked="f">
              <v:path arrowok="t"/>
              <v:fill/>
            </v:shape>
            <v:shape style="position:absolute;left:2578;top:1786;width:5271;height:367" coordorigin="2578,1786" coordsize="5271,367" path="m2578,2153l7849,2153,7849,1786,2578,1786,2578,2153xe" filled="t" fillcolor="#006FC0" stroked="f">
              <v:path arrowok="t"/>
              <v:fill/>
            </v:shape>
            <v:shape style="position:absolute;left:1296;top:2276;width:108;height:276" coordorigin="1296,2276" coordsize="108,276" path="m1296,2552l1404,2552,1404,2276,1296,2276,1296,2552xe" filled="t" fillcolor="#EC7C30" stroked="f">
              <v:path arrowok="t"/>
              <v:fill/>
            </v:shape>
            <v:shape style="position:absolute;left:10819;top:2276;width:110;height:276" coordorigin="10819,2276" coordsize="110,276" path="m10819,2552l10929,2552,10929,2276,10819,2276,10819,2552xe" filled="t" fillcolor="#EC7C30" stroked="f">
              <v:path arrowok="t"/>
              <v:fill/>
            </v:shape>
            <v:shape style="position:absolute;left:1404;top:2276;width:9414;height:276" coordorigin="1404,2276" coordsize="9414,276" path="m1404,2552l10819,2552,10819,2276,1404,2276,1404,2552xe" filled="t" fillcolor="#EC7C30" stroked="f">
              <v:path arrowok="t"/>
              <v:fill/>
            </v:shape>
            <v:shape style="position:absolute;left:1400;top:1648;width:588;height:755" coordorigin="1400,1648" coordsize="588,755" path="m1674,1648l1677,2047,1694,2057,1712,2066,1731,2073,1751,2080,1749,1698,1736,1700,1714,1696,1695,1685,1681,1669,1674,1648xe" filled="t" fillcolor="#FFFFFF" stroked="f">
              <v:path arrowok="t"/>
              <v:fill/>
            </v:shape>
            <v:shape style="position:absolute;left:1400;top:1648;width:588;height:755" coordorigin="1400,1648" coordsize="588,755" path="m1911,1919l1913,2082,1933,2076,1952,2069,1970,2060,1987,2051,1982,1905,1975,1927,1958,1940,1945,1942,1924,1936,1911,1919xe" filled="t" fillcolor="#FFFFFF" stroked="f">
              <v:path arrowok="t"/>
              <v:fill/>
            </v:shape>
            <v:shape style="position:absolute;left:1400;top:1648;width:588;height:755" coordorigin="1400,1648" coordsize="588,755" path="m1873,1383l1914,1383,1927,1374,1927,1341,1914,1327,1759,1327,1745,1341,1745,1374,1759,1383,1800,1383,1800,1462,1779,1466,1759,1471,1739,1477,1719,1485,1701,1493,1683,1502,1667,1512,1651,1523,1645,1527,1613,1495,1597,1478,1591,1472,1591,1471,1609,1453,1616,1435,1612,1416,1609,1411,1591,1404,1573,1410,1572,1411,1537,1448,1512,1473,1496,1489,1487,1499,1483,1503,1481,1504,1475,1522,1478,1541,1481,1546,1498,1553,1518,1549,1522,1546,1541,1527,1572,1559,1586,1574,1590,1578,1591,1579,1580,1595,1570,1613,1561,1631,1552,1649,1545,1668,1539,1687,1533,1707,1529,1726,1527,1737,1454,1737,1454,1695,1441,1681,1413,1681,1400,1695,1400,1858,1413,1867,1441,1867,1454,1858,1454,1811,1527,1811,1531,1832,1535,1852,1541,1872,1548,1891,1555,1910,1563,1928,1573,1945,1583,1962,1591,1975,1559,2007,1545,2021,1541,2026,1541,2026,1518,2007,1500,2000,1482,2007,1481,2007,1472,2024,1475,2041,1481,2049,1517,2086,1542,2111,1558,2128,1567,2137,1571,2141,1572,2142,1590,2149,1608,2143,1609,2142,1616,2124,1612,2106,1609,2100,1591,2082,1623,2049,1639,2032,1645,2026,1645,2026,1660,2037,1677,2047,1674,1648,1673,1634,1676,1613,1687,1594,1703,1579,1723,1571,1736,1569,1759,1574,1777,1585,1791,1602,1799,1623,1800,1634,1796,1657,1786,1677,1770,1691,1749,1698,1751,2080,1771,2085,1792,2090,1800,2091,1800,2165,1759,2165,1745,2179,1745,2212,1759,2221,1914,2221,1927,2212,1927,2179,1914,2165,1873,2165,1873,2091,1893,2087,1913,2082,1911,1919,1909,1905,1915,1884,1931,1870,1945,1867,1965,1875,1979,1892,1982,1905,1987,2051,2004,2041,2021,2030,2027,2026,2059,2059,2076,2075,2081,2081,2082,2082,2064,2100,2054,2117,2057,2134,2064,2142,2081,2149,2100,2143,2100,2142,2136,2106,2161,2080,2177,2064,2186,2054,2190,2050,2191,2049,2198,2031,2194,2012,2191,2007,2173,2000,2155,2007,2155,2007,2132,2026,2099,1995,2083,1980,2078,1975,2077,1975,2089,1958,2100,1941,2110,1924,2118,1905,2126,1886,2132,1867,2136,1847,2139,1827,2141,1812,2218,1812,2218,1858,2232,1867,2259,1867,2273,1858,2273,1695,2259,1681,2232,1681,2218,1695,2218,1737,2141,1737,2139,1717,2135,1698,2130,1678,2123,1659,2115,1641,2106,1622,2096,1605,2084,1587,2077,1579,2110,1548,2126,1533,2132,1528,2132,1527,2155,1546,2172,1553,2190,1547,2191,1546,2198,1528,2194,1509,2191,1504,2155,1467,2130,1442,2114,1426,2105,1416,2101,1412,2100,1411,2082,1404,2064,1410,2064,1411,2054,1428,2057,1444,2064,1453,2082,1471,2050,1504,2034,1521,2028,1527,2027,1527,2011,1516,1994,1506,1977,1496,1959,1488,1940,1480,1921,1473,1901,1468,1881,1464,1873,1462,1873,1383xe" filled="t" fillcolor="#FFFFFF" stroked="f">
              <v:path arrowok="t"/>
              <v:fill/>
            </v:shape>
            <w10:wrap type="none"/>
          </v:group>
        </w:pict>
      </w: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ind w:left="1398"/>
      </w:pP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color w:val="FFFFFF"/>
          <w:spacing w:val="-2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color w:val="FFFFFF"/>
          <w:spacing w:val="-11"/>
          <w:w w:val="100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b/>
          <w:color w:val="FFFFFF"/>
          <w:spacing w:val="-9"/>
          <w:w w:val="100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color w:val="FFFFFF"/>
          <w:spacing w:val="-9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-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32"/>
          <w:szCs w:val="32"/>
        </w:rPr>
        <w:t>19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lineRule="exact" w:line="360"/>
        <w:ind w:left="1398"/>
      </w:pPr>
      <w:r>
        <w:pict>
          <v:shape type="#_x0000_t75" style="position:absolute;margin-left:403.2pt;margin-top:69.8pt;width:132.6pt;height:39pt;mso-position-horizontal-relative:page;mso-position-vertical-relative:page;z-index:-318">
            <v:imagedata o:title="" r:id="rId5"/>
          </v:shape>
        </w:pic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99"/>
          <w:sz w:val="32"/>
          <w:szCs w:val="32"/>
        </w:rPr>
        <w:t>C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99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99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color w:val="FFFFFF"/>
          <w:spacing w:val="-9"/>
          <w:w w:val="99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99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99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99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color w:val="FFFFFF"/>
          <w:spacing w:val="-24"/>
          <w:w w:val="99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color w:val="FFFFFF"/>
          <w:spacing w:val="-1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color w:val="FFFFFF"/>
          <w:spacing w:val="-3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color w:val="FFFFFF"/>
          <w:spacing w:val="-8"/>
          <w:w w:val="100"/>
          <w:sz w:val="32"/>
          <w:szCs w:val="32"/>
        </w:rPr>
        <w:t>#</w:t>
      </w:r>
      <w:r>
        <w:rPr>
          <w:rFonts w:cs="Times New Roman" w:hAnsi="Times New Roman" w:eastAsia="Times New Roman" w:ascii="Times New Roman"/>
          <w:b/>
          <w:color w:val="FFFFFF"/>
          <w:spacing w:val="-11"/>
          <w:w w:val="100"/>
          <w:sz w:val="32"/>
          <w:szCs w:val="32"/>
        </w:rPr>
        <w:t>1</w:t>
      </w:r>
      <w:r>
        <w:rPr>
          <w:rFonts w:cs="Times New Roman" w:hAnsi="Times New Roman" w:eastAsia="Times New Roman" w:ascii="Times New Roman"/>
          <w:b/>
          <w:color w:val="FFFFFF"/>
          <w:spacing w:val="0"/>
          <w:w w:val="100"/>
          <w:sz w:val="32"/>
          <w:szCs w:val="32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2"/>
          <w:szCs w:val="3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24"/>
      </w:pPr>
      <w:r>
        <w:rPr>
          <w:rFonts w:cs="Times New Roman" w:hAnsi="Times New Roman" w:eastAsia="Times New Roman" w:ascii="Times New Roman"/>
          <w:color w:val="FFFFFF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24"/>
          <w:szCs w:val="24"/>
        </w:rPr>
        <w:t>July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FFFFFF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6"/>
      </w:pP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1"/>
          <w:sz w:val="24"/>
          <w:szCs w:val="24"/>
        </w:rPr>
        <w:t>Ove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1"/>
          <w:sz w:val="24"/>
          <w:szCs w:val="24"/>
        </w:rPr>
        <w:t>view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16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xtend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July.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uthorities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masks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domestic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flights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xtend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rmission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flights,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ight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supplies.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,519,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5,320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38,1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staying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9,1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number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home/hotel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July,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,644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staying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down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78,639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Crisis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(CCM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riving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toring,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Crisis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CCM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rmission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1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MoHP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investig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"/>
      </w:pP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tri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0D0F1A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color w:val="0D0F1A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color w:val="0D0F1A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Gulf</w:t>
      </w:r>
      <w:r>
        <w:rPr>
          <w:rFonts w:cs="Times New Roman" w:hAnsi="Times New Roman" w:eastAsia="Times New Roman" w:ascii="Times New Roman"/>
          <w:color w:val="0D0F1A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ountri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D0F1A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D0F1A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inues.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15,052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5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D0F1A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Most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turn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gmati,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D0F1A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ive.</w:t>
      </w:r>
      <w:r>
        <w:rPr>
          <w:rFonts w:cs="Times New Roman" w:hAnsi="Times New Roman" w:eastAsia="Times New Roman" w:ascii="Times New Roman"/>
          <w:color w:val="0D0F1A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29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lating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ign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Employment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dopted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binet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provide</w:t>
      </w:r>
      <w:r>
        <w:rPr>
          <w:rFonts w:cs="Times New Roman" w:hAnsi="Times New Roman" w:eastAsia="Times New Roman" w:ascii="Times New Roman"/>
          <w:color w:val="000000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00000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000000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those</w:t>
      </w:r>
      <w:r>
        <w:rPr>
          <w:rFonts w:cs="Times New Roman" w:hAnsi="Times New Roman" w:eastAsia="Times New Roman" w:ascii="Times New Roman"/>
          <w:color w:val="000000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000000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color w:val="000000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color w:val="000000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color w:val="000000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000000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ost</w:t>
      </w:r>
      <w:r>
        <w:rPr>
          <w:rFonts w:cs="Times New Roman" w:hAnsi="Times New Roman" w:eastAsia="Times New Roman" w:ascii="Times New Roman"/>
          <w:color w:val="000000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000000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color w:val="000000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000000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turn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rns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rding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ief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tri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undo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ument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cont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ibu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fund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mains.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"/>
        <w:sectPr>
          <w:pgNumType w:start="1"/>
          <w:pgMar w:footer="1234" w:header="0" w:top="1300" w:bottom="280" w:left="1180" w:right="1180"/>
          <w:footerReference w:type="default" r:id="rId4"/>
          <w:pgSz w:w="12240" w:h="15840"/>
        </w:sectPr>
      </w:pP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monsoon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D0F1A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color w:val="0D0F1A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plan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D0F1A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color w:val="0D0F1A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0D0F1A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manita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Country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CT)</w:t>
      </w:r>
      <w:r>
        <w:rPr>
          <w:rFonts w:cs="Times New Roman" w:hAnsi="Times New Roman" w:eastAsia="Times New Roman" w:ascii="Times New Roman"/>
          <w:color w:val="0D0F1A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D0F1A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gro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D0F1A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color w:val="0D0F1A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onsultation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color w:val="0D0F1A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0D0F1A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D0F1A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color w:val="0D0F1A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ster</w:t>
      </w:r>
      <w:r>
        <w:rPr>
          <w:rFonts w:cs="Times New Roman" w:hAnsi="Times New Roman" w:eastAsia="Times New Roman" w:ascii="Times New Roman"/>
          <w:color w:val="0D0F1A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Risk</w:t>
      </w:r>
      <w:r>
        <w:rPr>
          <w:rFonts w:cs="Times New Roman" w:hAnsi="Times New Roman" w:eastAsia="Times New Roman" w:ascii="Times New Roman"/>
          <w:color w:val="0D0F1A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D0F1A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color w:val="0D0F1A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Autho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RRM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0D0F1A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Home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irs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MoH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D0F1A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org</w:t>
      </w:r>
      <w:r>
        <w:rPr>
          <w:rFonts w:cs="Times New Roman" w:hAnsi="Times New Roman" w:eastAsia="Times New Roman" w:ascii="Times New Roman"/>
          <w:color w:val="0D0F1A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D0F1A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discussion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mong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color w:val="0D0F1A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color w:val="0D0F1A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onsoon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color w:val="0D0F1A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ording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ys</w:t>
      </w:r>
      <w:r>
        <w:rPr>
          <w:rFonts w:cs="Times New Roman" w:hAnsi="Times New Roman" w:eastAsia="Times New Roman" w:ascii="Times New Roman"/>
          <w:color w:val="0D0F1A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(sin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monsoon)</w:t>
      </w:r>
      <w:r>
        <w:rPr>
          <w:rFonts w:cs="Times New Roman" w:hAnsi="Times New Roman" w:eastAsia="Times New Roman" w:ascii="Times New Roman"/>
          <w:color w:val="0D0F1A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71</w:t>
      </w:r>
      <w:r>
        <w:rPr>
          <w:rFonts w:cs="Times New Roman" w:hAnsi="Times New Roman" w:eastAsia="Times New Roman" w:ascii="Times New Roman"/>
          <w:color w:val="0D0F1A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D0F1A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D0F1A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D0F1A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ted,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color w:val="0D0F1A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22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landslid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color w:val="0D0F1A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led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ghtn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ng.</w:t>
      </w:r>
      <w:r>
        <w:rPr>
          <w:rFonts w:cs="Times New Roman" w:hAnsi="Times New Roman" w:eastAsia="Times New Roman" w:ascii="Times New Roman"/>
          <w:color w:val="0D0F1A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sponding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0D0F1A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D0F1A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0D0F1A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D0F1A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landslid</w:t>
      </w:r>
      <w:r>
        <w:rPr>
          <w:rFonts w:cs="Times New Roman" w:hAnsi="Times New Roman" w:eastAsia="Times New Roman" w:ascii="Times New Roman"/>
          <w:color w:val="0D0F1A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0D0F1A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Heal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"/>
        <w:sectPr>
          <w:pgMar w:header="0" w:footer="1234" w:top="1480" w:bottom="280" w:left="118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14,519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5,320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77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testing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testing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-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testing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-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Logis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,000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6" w:right="-3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/day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stock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-2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13.2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-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30.4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pipeline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88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6" w:right="-30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uppl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5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ly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tricts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5"/>
        <w:ind w:right="26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 w:lineRule="exact" w:line="380"/>
        <w:ind w:right="57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itive: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group style="position:absolute;margin-left:263.325pt;margin-top:145.325pt;width:282.75pt;height:222.25pt;mso-position-horizontal-relative:page;mso-position-vertical-relative:page;z-index:-316" coordorigin="5267,2907" coordsize="5655,4445">
            <v:shape style="position:absolute;left:5274;top:2914;width:5640;height:4430" coordorigin="5274,2914" coordsize="5640,4430" path="m5274,7344l10914,7344,10914,2914,5274,2914,5274,7344xe" filled="f" stroked="t" strokeweight="0.75pt" strokecolor="#000000">
              <v:path arrowok="t"/>
            </v:shape>
            <v:shape style="position:absolute;left:5425;top:5809;width:1673;height:233" coordorigin="5425,5809" coordsize="1673,233" path="m5425,6042l7098,6042,7098,5809,5425,5809,5425,6042xe" filled="t" fillcolor="#FFFFFF" stroked="f">
              <v:path arrowok="t"/>
              <v:fill/>
            </v:shape>
            <v:shape style="position:absolute;left:5425;top:6195;width:2146;height:230" coordorigin="5425,6195" coordsize="2146,230" path="m5425,6426l7571,6426,7571,6195,5425,6195,5425,6426xe" filled="t" fillcolor="#FFFFFF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5"/>
        <w:ind w:right="19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598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360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1300" w:bottom="280" w:left="1180" w:right="1180"/>
          <w:cols w:num="2" w:equalWidth="off">
            <w:col w:w="3917" w:space="328"/>
            <w:col w:w="5635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"/>
        <w:ind w:left="116" w:right="71"/>
      </w:pPr>
      <w:r>
        <w:pict>
          <v:group style="position:absolute;margin-left:62.2916pt;margin-top:62.2921pt;width:26.555pt;height:32.3984pt;mso-position-horizontal-relative:page;mso-position-vertical-relative:page;z-index:-317" coordorigin="1246,1246" coordsize="531,648">
            <v:shape style="position:absolute;left:1486;top:1296;width:76;height:68" coordorigin="1486,1296" coordsize="76,68" path="m1562,1330l1555,1310,1537,1298,1524,1296,1502,1302,1488,1318,1486,1330,1486,1364,1562,1364,1562,1330xe" filled="t" fillcolor="#F5800A" stroked="f">
              <v:path arrowok="t"/>
              <v:fill/>
            </v:shape>
            <v:shape style="position:absolute;left:1296;top:1376;width:431;height:468" coordorigin="1296,1376" coordsize="431,468" path="m1430,1784l1448,1796,1461,1798,1486,1798,1486,1810,1487,1817,1489,1823,1491,1827,1493,1830,1498,1835,1504,1839,1511,1841,1515,1843,1520,1844,1528,1844,1533,1843,1542,1841,1550,1836,1555,1830,1558,1824,1561,1817,1562,1810,1562,1798,1575,1798,1599,1796,1620,1788,1639,1777,1655,1762,1667,1745,1674,1725,1676,1707,1673,1685,1665,1666,1653,1649,1636,1634,1617,1624,1594,1617,1575,1616,1434,1616,1423,1605,1423,1580,1434,1570,1486,1570,1486,1593,1562,1593,1562,1570,1625,1570,1649,1567,1671,1560,1690,1549,1706,1534,1718,1516,1725,1496,1727,1479,1724,1457,1716,1438,1703,1420,1687,1406,1667,1395,1645,1389,1625,1387,1443,1387,1434,1380,1423,1376,1347,1376,1340,1399,1354,1399,1359,1404,1359,1416,1354,1422,1347,1422,1347,1467,1423,1467,1434,1463,1443,1456,1639,1456,1651,1466,1651,1491,1639,1501,1562,1501,1562,1479,1486,1479,1486,1501,1448,1501,1424,1504,1402,1511,1383,1523,1368,1537,1356,1555,1349,1575,1347,1593,1350,1614,1358,1634,1370,1651,1387,1665,1406,1676,1428,1682,1448,1684,1589,1684,1600,1694,1600,1719,1589,1730,1562,1730,1562,1707,1486,1707,1486,1730,1461,1730,1439,1736,1425,1752,1423,1764,1430,1784xe" filled="t" fillcolor="#F5800A" stroked="f">
              <v:path arrowok="t"/>
              <v:fill/>
            </v:shape>
            <v:shape style="position:absolute;left:1296;top:1376;width:431;height:468" coordorigin="1296,1376" coordsize="431,468" path="m1316,1458l1337,1466,1347,1467,1347,1422,1340,1422,1334,1416,1334,1404,1340,1399,1347,1376,1333,1376,1320,1381,1311,1389,1302,1398,1296,1409,1296,1422,1301,1442,1316,1458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tober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shwin),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Logis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ystem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fully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follow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1,000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ountry.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h’s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pidemio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ogy.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supporting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guidelines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l'.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guidelines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MoHP.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NPHL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'Disinf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Cold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Box/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opulation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MoHP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suicide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ontext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Right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Videos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phics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should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mask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hould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gma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572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Count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tch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phone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8"/>
        <w:sectPr>
          <w:type w:val="continuous"/>
          <w:pgSz w:w="12240" w:h="15840"/>
          <w:pgMar w:top="1300" w:bottom="280" w:left="1180" w:right="11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562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ipants.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5"/>
        <w:ind w:left="116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ongoing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xtend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nsure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mpaign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disrupt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Humla)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158,793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59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(49%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boys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51%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girls).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puted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group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 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 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 Chi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 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(88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boys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girls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 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ts.  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onsultation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uster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ovinci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during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MHP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many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major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Risk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300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1,057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holog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,000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holog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irst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952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routine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MHP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urity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5976"/>
      </w:pP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prod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(RH)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findings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igatio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mid-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nknown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small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ngthen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response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risks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ssential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high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ssential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guidelin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(RMNCH)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ongoing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tors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ving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RMNCAH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human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ging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rships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rding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5"/>
        <w:sectPr>
          <w:pgMar w:header="0" w:footer="1234" w:top="1220" w:bottom="280" w:left="118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904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663),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follow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(150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(91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RMNCAH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promotion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4"/>
        <w:ind w:left="836"/>
      </w:pPr>
      <w:r>
        <w:pict>
          <v:group style="position:absolute;margin-left:62.9254pt;margin-top:62.9246pt;width:25.3372pt;height:25.3798pt;mso-position-horizontal-relative:page;mso-position-vertical-relative:page;z-index:-315" coordorigin="1259,1258" coordsize="507,508">
            <v:shape style="position:absolute;left:1539;top:1341;width:189;height:388" coordorigin="1539,1341" coordsize="189,388" path="m1650,1482l1643,1474,1631,1474,1624,1482,1555,1550,1551,1555,1542,1572,1539,1593,1539,1729,1620,1729,1620,1647,1720,1544,1725,1539,1728,1532,1728,1353,1715,1341,1686,1341,1674,1353,1674,1512,1632,1558,1627,1562,1620,1562,1616,1558,1612,1553,1612,1546,1616,1542,1650,1509,1658,1501,1658,1489,1650,1482xe" filled="t" fillcolor="#F5800A" stroked="f">
              <v:path arrowok="t"/>
              <v:fill/>
            </v:shape>
            <v:shape style="position:absolute;left:1296;top:1341;width:189;height:388" coordorigin="1296,1341" coordsize="189,388" path="m1350,1512l1350,1353,1338,1341,1308,1341,1296,1353,1296,1532,1299,1539,1304,1544,1404,1647,1404,1729,1485,1729,1485,1593,1482,1572,1473,1555,1468,1550,1400,1482,1393,1474,1381,1474,1373,1482,1366,1489,1366,1501,1373,1509,1408,1542,1412,1546,1412,1553,1408,1558,1403,1562,1396,1562,1392,1558,1350,1512xe" filled="t" fillcolor="#F5800A" stroked="f">
              <v:path arrowok="t"/>
              <v:fill/>
            </v:shape>
            <v:shape style="position:absolute;left:1431;top:1296;width:162;height:162" coordorigin="1431,1296" coordsize="162,162" path="m1528,1457l1549,1449,1567,1437,1581,1420,1590,1400,1593,1377,1591,1360,1584,1340,1571,1322,1554,1308,1534,1299,1512,1296,1495,1298,1474,1305,1457,1318,1443,1334,1434,1355,1431,1377,1433,1394,1440,1415,1453,1432,1469,1446,1489,1455,1512,1458,1528,1457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ote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695"/>
      </w:pP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hoso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support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ugh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orms,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ploy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7,8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(2,8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950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577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holog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nxie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Among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2,333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various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(274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366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351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475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867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s).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42,297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rsons,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4,827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tors,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22,415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147"/>
      </w:pP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3,865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nied,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80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boys,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1,702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girls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874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rim/tr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nd/or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Among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125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rity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(7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girls),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ight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homes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following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(214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Kn95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masks,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1,573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ight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juvenile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44"/>
        <w:ind w:left="116" w:right="63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12.3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peop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822,000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GBV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/>
        <w:ind w:left="116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GBV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ssential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GBV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urvivo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those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GBV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manita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response.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1,963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GBV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survivo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1"/>
        <w:sectPr>
          <w:pgMar w:header="0" w:footer="1234" w:top="1440" w:bottom="280" w:left="118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317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girls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(12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34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older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rsons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gmat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GBV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3,564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(328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girls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dign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kishori,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hygiene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gmat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787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(523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survivor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GBV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9,337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(6,9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2,386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girl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515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GBV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215,888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5,351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97,367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5"/>
        <w:ind w:left="116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GBV,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domestic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rly/f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during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300"/>
      </w:pP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Migr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oEs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Gulf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nts,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GBV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hmandu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risks,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sic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ts.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287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(49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(134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153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37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girls,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boys,10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disabili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rsons)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6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lenges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nics.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humanita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maintain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guidelines,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though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pict>
          <v:group style="position:absolute;margin-left:62.1939pt;margin-top:-15.2022pt;width:26.7907pt;height:28.6822pt;mso-position-horizontal-relative:page;mso-position-vertical-relative:paragraph;z-index:-314" coordorigin="1244,-304" coordsize="536,574">
            <v:shape style="position:absolute;left:1296;top:38;width:432;height:179" coordorigin="1296,38" coordsize="432,179" path="m1719,38l1300,38,1296,44,1296,51,1297,78,1302,103,1309,126,1318,148,1329,167,1342,184,1357,197,1374,208,1391,215,1410,217,1611,217,1629,215,1647,209,1664,199,1679,186,1692,170,1704,151,1714,130,1721,107,1726,82,1728,56,1728,44,1724,38,1719,38xe" filled="t" fillcolor="#F5800A" stroked="f">
              <v:path arrowok="t"/>
              <v:fill/>
            </v:shape>
            <v:shape style="position:absolute;left:1405;top:-110;width:79;height:66" coordorigin="1405,-110" coordsize="79,66" path="m1484,-100l1461,-108,1444,-110,1429,-103,1416,-89,1407,-68,1406,-63,1405,-55,1427,-46,1444,-44,1460,-51,1473,-66,1481,-87,1482,-91,1484,-100xe" filled="t" fillcolor="#F5800A" stroked="f">
              <v:path arrowok="t"/>
              <v:fill/>
            </v:shape>
            <v:shape style="position:absolute;left:1479;top:-82;width:79;height:66" coordorigin="1479,-82" coordsize="79,66" path="m1479,-27l1501,-18,1518,-16,1534,-23,1547,-38,1555,-58,1556,-63,1558,-72,1535,-80,1518,-82,1503,-75,1490,-61,1481,-40,1480,-35,1479,-27xe" filled="t" fillcolor="#F5800A" stroked="f">
              <v:path arrowok="t"/>
              <v:fill/>
            </v:shape>
            <v:shape style="position:absolute;left:1553;top:-54;width:79;height:66" coordorigin="1553,-54" coordsize="79,66" path="m1553,2l1575,10,1592,12,1608,5,1621,-9,1629,-30,1630,-35,1632,-43,1609,-52,1592,-54,1577,-47,1564,-32,1555,-12,1554,-7,1553,2xe" filled="t" fillcolor="#F5800A" stroked="f">
              <v:path arrowok="t"/>
              <v:fill/>
            </v:shape>
            <v:shape style="position:absolute;left:1435;top:-230;width:58;height:95" coordorigin="1435,-230" coordsize="58,95" path="m1468,-144l1490,-135,1492,-143,1493,-166,1489,-187,1481,-205,1468,-218,1460,-222,1438,-230,1436,-222,1435,-200,1439,-178,1448,-161,1460,-148,1468,-144xe" filled="t" fillcolor="#F5800A" stroked="f">
              <v:path arrowok="t"/>
              <v:fill/>
            </v:shape>
            <v:shape style="position:absolute;left:1509;top:-202;width:58;height:95" coordorigin="1509,-202" coordsize="58,95" path="m1542,-115l1564,-107,1566,-115,1567,-138,1563,-159,1555,-177,1542,-190,1534,-194,1512,-202,1510,-194,1509,-171,1513,-150,1522,-132,1534,-119,1542,-115xe" filled="t" fillcolor="#F5800A" stroked="f">
              <v:path arrowok="t"/>
              <v:fill/>
            </v:shape>
            <v:shape style="position:absolute;left:1583;top:-174;width:58;height:95" coordorigin="1583,-174" coordsize="58,95" path="m1616,-87l1638,-79,1640,-87,1641,-110,1637,-131,1629,-149,1616,-161,1608,-165,1586,-174,1584,-165,1583,-143,1587,-122,1596,-104,1608,-91,1616,-87xe" filled="t" fillcolor="#F5800A" stroked="f">
              <v:path arrowok="t"/>
              <v:fill/>
            </v:shape>
            <v:shape style="position:absolute;left:1648;top:-72;width:63;height:55" coordorigin="1648,-72" coordsize="63,55" path="m1709,-33l1711,-43,1707,-53,1700,-55,1655,-72,1648,-37,1693,-20,1700,-17,1707,-23,1709,-33xe" filled="t" fillcolor="#F5800A" stroked="f">
              <v:path arrowok="t"/>
              <v:fill/>
            </v:shape>
            <v:shape style="position:absolute;left:1332;top:-116;width:61;height:53" coordorigin="1332,-116" coordsize="61,53" path="m1392,-79l1393,-88,1389,-98,1383,-101,1350,-113,1343,-116,1336,-110,1334,-101,1332,-91,1336,-81,1343,-78,1376,-66,1383,-63,1390,-69,1392,-79xe" filled="t" fillcolor="#F5800A" stroked="f">
              <v:path arrowok="t"/>
              <v:fill/>
            </v:shape>
            <v:shape style="position:absolute;left:1359;top:-257;width:61;height:53" coordorigin="1359,-257" coordsize="61,53" path="m1416,-210l1418,-219,1420,-229,1416,-239,1409,-241,1376,-254,1374,-255,1367,-255,1362,-251,1361,-241,1359,-231,1363,-221,1370,-219,1402,-206,1409,-204,1416,-210xe" filled="t" fillcolor="#F5800A" stroked="f">
              <v:path arrowok="t"/>
              <v:fill/>
            </v:shape>
            <v:shape style="position:absolute;left:1313;top:-199;width:119;height:75" coordorigin="1313,-199" coordsize="119,75" path="m1323,-161l1414,-127,1421,-124,1428,-130,1430,-139,1431,-149,1427,-159,1421,-162,1330,-196,1323,-199,1316,-193,1314,-183,1313,-174,1317,-164,1323,-161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ity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urity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256,000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nts,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32,000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/ho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stopp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daily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0"/>
        <w:sectPr>
          <w:pgMar w:header="0" w:footer="1234" w:top="1220" w:bottom="280" w:left="118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1.9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19.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oyment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tor.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many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00,000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oyment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hoods.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August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urity.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5"/>
        <w:ind w:left="116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ongoi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Althou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lockdo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ongoing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ributions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hnology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1,469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lentil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stock.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nutrition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173,114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proximat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150,000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holds)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udurp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ording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MoALD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ished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hoods,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urity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69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Company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MTC),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hops”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ssential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discount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MTC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assistan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MTC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ongoing.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3.14%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ording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monsoon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uthorities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losely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icultu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oLMAC)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icultur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KCs)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pict>
          <v:group style="position:absolute;margin-left:62.9234pt;margin-top:-12.2236pt;width:25.3412pt;height:25.3409pt;mso-position-horizontal-relative:page;mso-position-vertical-relative:paragraph;z-index:-313" coordorigin="1258,-244" coordsize="507,507">
            <v:shape style="position:absolute;left:1620;top:72;width:108;height:152" coordorigin="1620,72" coordsize="108,152" path="m1677,73l1676,72,1671,73,1667,78,1657,94,1644,113,1632,134,1623,154,1620,171,1623,189,1634,208,1652,220,1674,225,1692,222,1711,210,1723,193,1728,171,1727,163,1720,144,1709,123,1697,103,1685,85,1677,73xe" filled="t" fillcolor="#F5800A" stroked="f">
              <v:path arrowok="t"/>
              <v:fill/>
            </v:shape>
            <v:shape style="position:absolute;left:1296;top:-208;width:432;height:243" coordorigin="1296,-208" coordsize="432,243" path="m1728,32l1728,-5,1724,-9,1710,-9,1710,-29,1709,-41,1704,-63,1695,-83,1682,-101,1666,-115,1647,-126,1626,-133,1603,-135,1512,-135,1512,-180,1560,-180,1566,-187,1566,-201,1560,-207,1418,-207,1413,-201,1413,-187,1419,-180,1467,-180,1467,-135,1359,-135,1359,-190,1351,-199,1304,-199,1296,-190,1296,-8,1304,0,1351,0,1359,-8,1359,-63,1603,-63,1613,-62,1631,-49,1638,-29,1638,-9,1624,-9,1620,-5,1620,32,1624,36,1724,36,1728,32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WASH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186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49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hospitals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137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posts,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1"/>
        <w:sectPr>
          <w:pgMar w:header="0" w:footer="1234" w:top="1220" w:bottom="280" w:left="118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21,132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1,750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solation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hygie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6,372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supplies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14,400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masks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6,951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hygiene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6,654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74,096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634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statio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16" w:right="86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lenges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1"/>
      </w:pPr>
      <w:r>
        <w:pict>
          <v:group style="position:absolute;margin-left:72.0044pt;margin-top:110.415pt;width:8.40571pt;height:8.41142pt;mso-position-horizontal-relative:page;mso-position-vertical-relative:paragraph;z-index:-311" coordorigin="1440,2208" coordsize="168,168">
            <v:shape style="position:absolute;left:1440;top:2208;width:168;height:168" coordorigin="1440,2208" coordsize="168,168" path="m1546,2374l1566,2365,1583,2352,1597,2335,1605,2315,1608,2292,1605,2271,1597,2251,1584,2233,1567,2220,1547,2211,1525,2208,1523,2208,1503,2211,1482,2219,1465,2233,1452,2250,1443,2270,1440,2292,1443,2314,1451,2334,1464,2351,1481,2365,1502,2373,1524,2377,1546,2374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huge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ontex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Though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monsoon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fully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ongoing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fully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flood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landslide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respons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ially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pict>
          <v:group style="position:absolute;margin-left:64.6838pt;margin-top:2.54168pt;width:14.9801pt;height:14.4037pt;mso-position-horizontal-relative:page;mso-position-vertical-relative:paragraph;z-index:-312" coordorigin="1294,51" coordsize="300,288">
            <v:shape style="position:absolute;left:1294;top:51;width:300;height:288" coordorigin="1294,51" coordsize="300,288" path="m1593,55l1584,56,1562,51,1550,95,1556,100,1560,106,1560,110,1561,131,1567,152,1585,164,1593,55xe" filled="t" fillcolor="#F5800A" stroked="f">
              <v:path arrowok="t"/>
              <v:fill/>
            </v:shape>
            <v:shape style="position:absolute;left:1294;top:51;width:300;height:288" coordorigin="1294,51" coordsize="300,288" path="m1523,224l1533,219,1539,211,1544,204,1548,196,1548,188,1547,173,1538,155,1512,140,1485,130,1462,122,1442,115,1427,110,1416,105,1414,104,1407,100,1402,94,1405,87,1413,69,1420,49,1424,30,1427,10,1428,-4,1435,-30,1449,-40,1452,-40,1468,-32,1476,-9,1476,-4,1480,15,1490,34,1504,53,1521,70,1537,84,1550,95,1562,51,1546,37,1537,17,1536,8,1541,-14,1555,-30,1575,-39,1584,-40,1606,-35,1622,-21,1631,-1,1632,8,1627,30,1613,46,1593,55,1585,164,1606,162,1624,156,1644,147,1664,135,1683,120,1700,104,1714,86,1724,67,1728,47,1728,44,1726,26,1721,6,1712,-14,1702,-35,1691,-55,1679,-74,1668,-91,1658,-106,1647,-121,1640,-124,1410,-124,1401,-119,1397,-111,1299,87,1296,92,1296,109,1304,116,1315,124,1329,134,1346,145,1366,158,1388,172,1411,186,1435,198,1458,209,1480,218,1500,223,1512,224,1523,224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Nut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ition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outpatient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TCs)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malnutrition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(SAM)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2,678.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Vitamin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mpaign,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duled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ountry.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(MSN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distric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(308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ssential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provision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47,000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27,772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tating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08,501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nutrition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165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1,520,9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text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6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lenges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malnutrition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ontext,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making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icult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fy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masks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(50,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00)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ountry.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93,7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(PLW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flood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867.29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$1,370,553.00.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supply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8,000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(8,0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pict>
          <v:group style="position:absolute;margin-left:62.9242pt;margin-top:-12.2226pt;width:25.3394pt;height:25.3513pt;mso-position-horizontal-relative:page;mso-position-vertical-relative:paragraph;z-index:-310" coordorigin="1258,-244" coordsize="507,507">
            <v:shape style="position:absolute;left:1417;top:-45;width:189;height:270" coordorigin="1417,-45" coordsize="189,270" path="m1548,219l1548,-10,1565,3,1576,20,1579,40,1579,48,1585,54,1600,54,1606,48,1606,40,1603,18,1595,-1,1582,-18,1565,-31,1545,-40,1521,-45,1512,-45,1488,-43,1466,-35,1448,-23,1433,-8,1423,11,1418,32,1417,40,1417,48,1423,54,1438,54,1444,48,1444,40,1449,20,1460,2,1476,-10,1476,219,1482,225,1497,225,1503,219,1503,99,1521,99,1521,219,1527,225,1542,225,1548,219xe" filled="t" fillcolor="#F5800A" stroked="f">
              <v:path arrowok="t"/>
              <v:fill/>
            </v:shape>
            <v:shape style="position:absolute;left:1485;top:-117;width:54;height:54" coordorigin="1485,-117" coordsize="54,54" path="m1539,-90l1539,-105,1527,-117,1497,-117,1485,-105,1485,-75,1497,-63,1527,-63,1539,-75,1539,-90xe" filled="t" fillcolor="#F5800A" stroked="f">
              <v:path arrowok="t"/>
              <v:fill/>
            </v:shape>
            <v:shape style="position:absolute;left:1296;top:-209;width:432;height:434" coordorigin="1296,-209" coordsize="432,434" path="m1728,215l1728,-59,1728,-80,1724,-88,1717,-92,1523,-204,1519,-207,1505,-207,1501,-204,1307,-92,1300,-88,1296,-80,1296,-66,1296,215,1306,225,1331,225,1341,215,1341,-59,1512,-159,1683,-59,1683,215,1693,225,1718,225,1728,215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lt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"/>
        <w:sectPr>
          <w:pgMar w:header="0" w:footer="1234" w:top="1480" w:bottom="280" w:left="118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Custer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gmati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grants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gmatiz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inatio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monsoon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trix)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ontext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TM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ompris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signed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populati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disaste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gmati,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ongoing.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mapping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disaste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ongoin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836"/>
      </w:pPr>
      <w:r>
        <w:pict>
          <v:shape type="#_x0000_t75" style="position:absolute;margin-left:64.8pt;margin-top:64.8pt;width:20.75pt;height:20.75pt;mso-position-horizontal-relative:page;mso-position-vertical-relative:page;z-index:-309">
            <v:imagedata o:title="" r:id="rId6"/>
          </v:shape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1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1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1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1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1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16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rship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osted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nsive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pictu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going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rd.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hood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oyment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farm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provision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tails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ight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pict>
          <v:group style="position:absolute;margin-left:64.5pt;margin-top:-0.37701pt;width:21.4872pt;height:26.6263pt;mso-position-horizontal-relative:page;mso-position-vertical-relative:paragraph;z-index:-308" coordorigin="1290,-8" coordsize="430,533">
            <v:shape style="position:absolute;left:1290;top:-8;width:430;height:533" coordorigin="1290,-8" coordsize="430,533" path="m1429,178l1581,-8,1290,-8,1331,30,1360,30,1366,33,1366,481,1438,284,1429,276,1429,178xe" filled="t" fillcolor="#F5800A" stroked="f">
              <v:path arrowok="t"/>
              <v:fill/>
            </v:shape>
            <v:shape style="position:absolute;left:1290;top:-8;width:430;height:533" coordorigin="1290,-8" coordsize="430,533" path="m1328,484l1328,37,1331,30,1290,-8,1290,525,1714,525,1720,520,1720,-2,1714,-8,1657,-8,1657,94,1619,81,1581,94,1581,-8,1429,178,1438,170,1623,170,1631,178,1631,200,1623,208,1438,208,1429,200,1429,255,1438,246,1623,246,1631,255,1631,276,1623,284,1438,284,1366,481,1363,487,1334,487,1328,484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ation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108,000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222,000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onwid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lessons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1,112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30,222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gmati,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printing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hyperlink r:id="rId7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RE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)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42</w:t>
        </w:r>
      </w:hyperlink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hools.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disabili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hyperlink r:id="rId8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RE)</w:t>
        </w:r>
      </w:hyperlink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stations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onwide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hyperlink r:id="rId9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)</w:t>
        </w:r>
      </w:hyperlink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3.2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hyperlink r:id="rId10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RE).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18,000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hnology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(link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hyperlink r:id="rId11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RE</w:t>
        </w:r>
      </w:hyperlink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drafting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guideline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dhood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rs’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guideline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4,522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positive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onwid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6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lenges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"/>
        <w:sectPr>
          <w:pgMar w:header="0" w:footer="1234" w:top="1200" w:bottom="280" w:left="118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risk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losed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riods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836"/>
      </w:pPr>
      <w:r>
        <w:pict>
          <v:shape type="#_x0000_t75" style="position:absolute;margin-left:64.8pt;margin-top:64.8pt;width:22pt;height:18pt;mso-position-horizontal-relative:page;mso-position-vertical-relative:page;z-index:-307">
            <v:imagedata o:title="" r:id="rId12"/>
          </v:shape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1"/>
          <w:sz w:val="24"/>
          <w:szCs w:val="24"/>
        </w:rPr>
        <w:t>Logistics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1"/>
          <w:sz w:val="24"/>
          <w:szCs w:val="24"/>
        </w:rPr>
        <w:t>Clust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16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flight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uly.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flights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duled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U)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CCMC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incoming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3.5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(70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l)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supplies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MD,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MoHP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dhu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bm)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(Surkh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pproxi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122.4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(1224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bm)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rgo.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rtment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HS)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250,000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supplies,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potential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nsport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supplies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planning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H)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ovinc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pict>
          <v:group style="position:absolute;margin-left:62.925pt;margin-top:-12.2035pt;width:25.3378pt;height:25.323pt;mso-position-horizontal-relative:page;mso-position-vertical-relative:paragraph;z-index:-306" coordorigin="1259,-244" coordsize="507,506">
            <v:shape style="position:absolute;left:1294;top:29;width:54;height:89" coordorigin="1294,29" coordsize="54,89" path="m1328,108l1337,99,1349,94,1341,76,1334,57,1332,45,1330,36,1320,29,1310,31,1301,33,1296,40,1296,51,1301,72,1308,91,1316,109,1321,119,1328,108xe" filled="t" fillcolor="#F5800A" stroked="f">
              <v:path arrowok="t"/>
              <v:fill/>
            </v:shape>
            <v:shape style="position:absolute;left:1294;top:-101;width:54;height:87" coordorigin="1294,-101" coordsize="54,87" path="m1323,-14l1330,-20,1332,-28,1337,-48,1344,-66,1349,-77,1337,-82,1327,-90,1321,-101,1312,-83,1304,-65,1299,-45,1296,-35,1296,-34,1296,-23,1301,-16,1310,-14,1314,-14,1323,-14xe" filled="t" fillcolor="#F5800A" stroked="f">
              <v:path arrowok="t"/>
              <v:fill/>
            </v:shape>
            <v:shape style="position:absolute;left:1533;top:-209;width:90;height:55" coordorigin="1533,-209" coordsize="90,55" path="m1602,-166l1611,-176,1622,-182,1604,-192,1586,-199,1566,-205,1559,-207,1542,-207,1537,-203,1535,-193,1533,-184,1539,-174,1549,-172,1568,-167,1587,-160,1597,-155,1602,-166xe" filled="t" fillcolor="#F5800A" stroked="f">
              <v:path arrowok="t"/>
              <v:fill/>
            </v:shape>
            <v:shape style="position:absolute;left:1401;top:-209;width:90;height:55" coordorigin="1401,-209" coordsize="90,55" path="m1444,-163l1463,-169,1475,-172,1485,-174,1491,-184,1489,-193,1487,-203,1482,-207,1465,-207,1448,-202,1429,-196,1411,-188,1401,-182,1412,-176,1421,-166,1426,-154,1444,-163xe" filled="t" fillcolor="#F5800A" stroked="f">
              <v:path arrowok="t"/>
              <v:fill/>
            </v:shape>
            <v:shape style="position:absolute;left:1331;top:-172;width:82;height:82" coordorigin="1331,-172" coordsize="82,82" path="m1358,-92l1362,-91,1367,-90,1372,-90,1393,-96,1408,-111,1413,-131,1407,-152,1392,-166,1383,-170,1376,-172,1372,-172,1351,-166,1336,-150,1331,-131,1336,-111,1351,-96,1358,-92xe" filled="t" fillcolor="#F5800A" stroked="f">
              <v:path arrowok="t"/>
              <v:fill/>
            </v:shape>
            <v:shape style="position:absolute;left:1675;top:-102;width:55;height:88" coordorigin="1675,-102" coordsize="55,88" path="m1710,-14l1713,-14,1723,-16,1728,-23,1728,-34,1723,-55,1716,-74,1708,-92,1702,-102,1696,-91,1686,-82,1675,-77,1683,-59,1689,-40,1692,-28,1694,-20,1701,-14,1710,-14xe" filled="t" fillcolor="#F5800A" stroked="f">
              <v:path arrowok="t"/>
              <v:fill/>
            </v:shape>
            <v:shape style="position:absolute;left:1675;top:29;width:55;height:90" coordorigin="1675,29" coordsize="55,90" path="m1712,101l1719,83,1725,64,1727,53,1728,51,1728,40,1723,33,1713,31,1704,29,1694,36,1692,45,1687,65,1680,84,1675,94,1686,99,1696,108,1702,119,1712,101xe" filled="t" fillcolor="#F5800A" stroked="f">
              <v:path arrowok="t"/>
              <v:fill/>
            </v:shape>
            <v:shape style="position:absolute;left:1610;top:-172;width:82;height:82" coordorigin="1610,-172" coordsize="82,82" path="m1610,-131l1616,-110,1631,-95,1651,-90,1656,-90,1661,-91,1666,-93,1678,-97,1687,-108,1690,-120,1692,-127,1692,-131,1686,-152,1670,-167,1651,-172,1644,-171,1640,-170,1628,-167,1617,-158,1613,-146,1611,-141,1610,-136,1610,-131xe" filled="t" fillcolor="#F5800A" stroked="f">
              <v:path arrowok="t"/>
              <v:fill/>
            </v:shape>
            <v:shape style="position:absolute;left:1402;top:172;width:88;height:53" coordorigin="1402,172" coordsize="88,53" path="m1489,217l1489,198,1483,191,1475,189,1456,184,1437,177,1426,172,1421,183,1413,193,1402,199,1419,209,1438,216,1457,222,1468,224,1471,225,1481,225,1489,217xe" filled="t" fillcolor="#F5800A" stroked="f">
              <v:path arrowok="t"/>
              <v:fill/>
            </v:shape>
            <v:shape style="position:absolute;left:1533;top:172;width:89;height:53" coordorigin="1533,172" coordsize="89,53" path="m1552,225l1556,224,1575,220,1594,213,1612,205,1622,199,1611,193,1602,184,1597,172,1579,180,1560,187,1549,189,1539,191,1533,201,1535,210,1536,219,1544,225,1549,225,1552,225xe" filled="t" fillcolor="#F5800A" stroked="f">
              <v:path arrowok="t"/>
              <v:fill/>
            </v:shape>
            <v:shape style="position:absolute;left:1332;top:107;width:82;height:82" coordorigin="1332,107" coordsize="82,82" path="m1413,148l1408,127,1392,112,1373,107,1368,107,1363,108,1358,110,1346,114,1337,125,1333,137,1332,144,1332,148,1338,169,1353,184,1372,189,1380,188,1383,188,1402,177,1412,159,1413,148xe" filled="t" fillcolor="#F5800A" stroked="f">
              <v:path arrowok="t"/>
              <v:fill/>
            </v:shape>
            <v:shape style="position:absolute;left:1610;top:107;width:82;height:82" coordorigin="1610,107" coordsize="82,82" path="m1666,110l1661,108,1656,107,1651,107,1630,113,1615,129,1610,148,1610,153,1611,158,1613,163,1617,175,1628,184,1640,188,1647,189,1651,189,1672,183,1687,167,1692,148,1691,141,1690,138,1687,125,1678,114,1666,110xe" filled="t" fillcolor="#F5800A" stroked="f">
              <v:path arrowok="t"/>
              <v:fill/>
            </v:shape>
            <v:shape style="position:absolute;left:1380;top:-38;width:146;height:146" coordorigin="1380,-38" coordsize="146,146" path="m1455,53l1444,34,1440,13,1448,22,1452,28,1461,28,1467,23,1472,18,1473,10,1468,4,1436,-32,1431,-38,1423,-38,1417,-33,1416,-32,1384,4,1380,10,1380,18,1386,23,1391,28,1400,28,1405,22,1413,13,1416,35,1425,56,1437,73,1453,88,1471,99,1492,106,1512,108,1519,108,1525,102,1525,87,1519,81,1512,81,1490,77,1470,67,1455,53xe" filled="t" fillcolor="#F5800A" stroked="f">
              <v:path arrowok="t"/>
              <v:fill/>
            </v:shape>
            <v:shape style="position:absolute;left:1498;top:-91;width:146;height:146" coordorigin="1498,-91" coordsize="146,146" path="m1639,13l1644,7,1643,-1,1638,-6,1632,-11,1624,-10,1619,-5,1611,4,1607,-18,1599,-38,1587,-56,1571,-71,1552,-82,1531,-89,1512,-91,1504,-91,1498,-85,1498,-70,1504,-64,1512,-64,1534,-60,1553,-50,1569,-35,1579,-16,1583,4,1576,-5,1571,-10,1562,-11,1557,-6,1551,-1,1551,7,1556,13,1587,49,1592,55,1601,55,1606,50,1607,49,1639,13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Risk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ity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gag</w:t>
      </w:r>
      <w:r>
        <w:rPr>
          <w:rFonts w:cs="Times New Roman" w:hAnsi="Times New Roman" w:eastAsia="Times New Roman" w:ascii="Times New Roman"/>
          <w:b/>
          <w:color w:val="2D74B5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RCCE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lbeing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uicid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shing,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sympto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Corona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Corona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#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dLove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mpaign,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mpaign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United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Country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321"/>
      </w:pP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RCCE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89,657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(7,5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25,682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nutrition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phone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videos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xplain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ws.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165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(52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113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him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rge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influx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604"/>
      </w:pP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db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round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4,500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rns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through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oHP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fings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ines.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Altogeth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159,153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viduals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testing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jority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gmati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6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lenges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0"/>
        <w:sectPr>
          <w:pgMar w:header="0" w:footer="1234" w:top="1200" w:bottom="280" w:left="118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physi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hygien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ountry,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young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ople.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5"/>
        <w:ind w:left="116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sympto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high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populatio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nslating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knowl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36"/>
      </w:pPr>
      <w:r>
        <w:pict>
          <v:group style="position:absolute;margin-left:62.2755pt;margin-top:-20.1403pt;width:20.8185pt;height:33.8075pt;mso-position-horizontal-relative:page;mso-position-vertical-relative:paragraph;z-index:-305" coordorigin="1246,-403" coordsize="416,676">
            <v:shape style="position:absolute;left:1296;top:-233;width:145;height:455" coordorigin="1296,-233" coordsize="145,455" path="m1360,66l1366,67,1393,67,1393,212,1404,223,1431,223,1441,212,1441,-233,1417,-230,1395,-224,1374,-215,1355,-204,1339,-190,1324,-175,1313,-157,1304,-138,1299,-116,1296,-94,1296,-76,1307,-65,1334,-65,1345,-76,1345,-89,1347,-110,1355,-130,1367,-147,1382,-161,1402,-171,1405,-173,1357,55,1356,61,1360,66xe" filled="t" fillcolor="#F5800A" stroked="f">
              <v:path arrowok="t"/>
              <v:fill/>
            </v:shape>
            <v:shape style="position:absolute;left:1405;top:-352;width:36;height:96" coordorigin="1405,-352" coordsize="36,96" path="m1441,-352l1441,-352,1422,-342,1410,-326,1405,-305,1410,-284,1422,-267,1441,-257,1441,-352xe" filled="t" fillcolor="#F5800A" stroked="f">
              <v:path arrowok="t"/>
              <v:fill/>
            </v:shape>
            <v:shape style="position:absolute;left:1466;top:-233;width:145;height:455" coordorigin="1466,-233" coordsize="145,455" path="m1490,223l1504,223,1514,212,1514,-173,1532,-160,1545,-145,1556,-127,1561,-107,1563,-89,1563,-76,1574,-65,1601,-65,1611,-76,1611,-89,1610,-112,1605,-133,1597,-153,1586,-171,1572,-187,1556,-201,1538,-213,1518,-222,1495,-228,1472,-232,1466,-233,1466,212,1477,223,1490,223xe" filled="t" fillcolor="#F5800A" stroked="f">
              <v:path arrowok="t"/>
              <v:fill/>
            </v:shape>
            <v:shape style="position:absolute;left:1466;top:-352;width:36;height:96" coordorigin="1466,-352" coordsize="36,96" path="m1485,-267l1498,-283,1502,-305,1498,-325,1485,-342,1466,-352,1466,-352,1466,-257,1485,-267xe" filled="t" fillcolor="#F5800A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2D74B5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Gen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color w:val="2D74B5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ita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b/>
          <w:color w:val="2D74B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b/>
          <w:color w:val="2D74B5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color w:val="2D74B5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D74B5"/>
          <w:spacing w:val="0"/>
          <w:w w:val="100"/>
          <w:sz w:val="24"/>
          <w:szCs w:val="24"/>
        </w:rPr>
        <w:t>Group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Exploitation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Abuse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staying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(Provin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(June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grou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ised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toring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urity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nsure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girls.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n’s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iety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nisations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toring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ks,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urity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Addit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single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isabil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nsure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victi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urvivo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xplo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(SEA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victi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vivors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handling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victim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16" w:right="2361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fu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her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dent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’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16" w:right="308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Prem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62C1"/>
          <w:spacing w:val="0"/>
          <w:w w:val="100"/>
          <w:sz w:val="22"/>
          <w:szCs w:val="22"/>
        </w:rPr>
      </w:r>
      <w:hyperlink r:id="rId13"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p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e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m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.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awas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h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i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@on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e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.un.o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g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</w:rPr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22"/>
            <w:szCs w:val="22"/>
          </w:rPr>
          <w:t>,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+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77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552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3200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.150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+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  <w:t>77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16" w:right="862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98580217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16" w:right="334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62C1"/>
          <w:spacing w:val="-52"/>
          <w:w w:val="100"/>
          <w:sz w:val="22"/>
          <w:szCs w:val="22"/>
        </w:rPr>
        <w:t> </w:t>
      </w:r>
      <w:hyperlink r:id="rId14"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h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p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: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/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/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un.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o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g.n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p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2"/>
            <w:w w:val="100"/>
            <w:sz w:val="22"/>
            <w:szCs w:val="22"/>
            <w:u w:val="single" w:color="0462C1"/>
          </w:rPr>
          <w:t>/</w:t>
        </w:r>
        <w:r>
          <w:rPr>
            <w:rFonts w:cs="Times New Roman" w:hAnsi="Times New Roman" w:eastAsia="Times New Roman" w:ascii="Times New Roman"/>
            <w:color w:val="0462C1"/>
            <w:spacing w:val="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,</w:t>
        </w:r>
      </w:hyperlink>
      <w:r>
        <w:rPr>
          <w:rFonts w:cs="Times New Roman" w:hAnsi="Times New Roman" w:eastAsia="Times New Roman" w:ascii="Times New Roman"/>
          <w:color w:val="0462C1"/>
          <w:spacing w:val="0"/>
          <w:w w:val="100"/>
          <w:sz w:val="22"/>
          <w:szCs w:val="22"/>
          <w:u w:val="single" w:color="0462C1"/>
        </w:rPr>
      </w:r>
      <w:r>
        <w:rPr>
          <w:rFonts w:cs="Times New Roman" w:hAnsi="Times New Roman" w:eastAsia="Times New Roman" w:ascii="Times New Roman"/>
          <w:color w:val="0462C1"/>
          <w:spacing w:val="0"/>
          <w:w w:val="100"/>
          <w:sz w:val="22"/>
          <w:szCs w:val="22"/>
        </w:rPr>
        <w:t> </w:t>
      </w:r>
      <w:hyperlink r:id="rId15"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h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ps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: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/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/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e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l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i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e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f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w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eb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.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i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n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/</w:t>
        </w:r>
      </w:hyperlink>
      <w:r>
        <w:rPr>
          <w:rFonts w:cs="Times New Roman" w:hAnsi="Times New Roman" w:eastAsia="Times New Roman" w:ascii="Times New Roman"/>
          <w:color w:val="0462C1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left="116" w:right="140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462C1"/>
          <w:spacing w:val="-50"/>
          <w:w w:val="100"/>
          <w:sz w:val="22"/>
          <w:szCs w:val="22"/>
        </w:rPr>
        <w:t> </w:t>
      </w:r>
      <w:hyperlink r:id="rId16"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d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i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sh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an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t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.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k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a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k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  <w:t>i</w:t>
        </w:r>
        <w:r>
          <w:rPr>
            <w:rFonts w:cs="Times New Roman" w:hAnsi="Times New Roman" w:eastAsia="Times New Roman" w:ascii="Times New Roman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@o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n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e.un.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  <w:t>o</w:t>
        </w:r>
        <w:r>
          <w:rPr>
            <w:rFonts w:cs="Times New Roman" w:hAnsi="Times New Roman" w:eastAsia="Times New Roman" w:ascii="Times New Roman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2"/>
            <w:w w:val="100"/>
            <w:sz w:val="22"/>
            <w:szCs w:val="22"/>
            <w:u w:val="single" w:color="0462C1"/>
          </w:rPr>
          <w:t>r</w:t>
        </w:r>
        <w:r>
          <w:rPr>
            <w:rFonts w:cs="Times New Roman" w:hAnsi="Times New Roman" w:eastAsia="Times New Roman" w:ascii="Times New Roman"/>
            <w:color w:val="0462C1"/>
            <w:spacing w:val="2"/>
            <w:w w:val="100"/>
            <w:sz w:val="22"/>
            <w:szCs w:val="22"/>
            <w:u w:val="single" w:color="0462C1"/>
          </w:rPr>
        </w:r>
        <w:r>
          <w:rPr>
            <w:rFonts w:cs="Times New Roman" w:hAnsi="Times New Roman" w:eastAsia="Times New Roman" w:ascii="Times New Roman"/>
            <w:color w:val="0462C1"/>
            <w:spacing w:val="0"/>
            <w:w w:val="100"/>
            <w:sz w:val="22"/>
            <w:szCs w:val="22"/>
            <w:u w:val="single" w:color="0462C1"/>
          </w:rPr>
          <w:t>g</w:t>
        </w:r>
      </w:hyperlink>
      <w:r>
        <w:rPr>
          <w:rFonts w:cs="Times New Roman" w:hAnsi="Times New Roman" w:eastAsia="Times New Roman" w:ascii="Times New Roman"/>
          <w:color w:val="0462C1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sectPr>
      <w:pgMar w:header="0" w:footer="1234" w:top="1220" w:bottom="280" w:left="1180" w:right="118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9.5195"/>
        <w:szCs w:val="19.5195"/>
      </w:rPr>
      <w:jc w:val="left"/>
      <w:spacing w:lineRule="exact" w:line="180"/>
    </w:pPr>
    <w:r>
      <w:pict>
        <v:shape type="#_x0000_t202" style="position:absolute;margin-left:62.824pt;margin-top:717pt;width:16pt;height:14pt;mso-position-horizontal-relative:page;mso-position-vertical-relative:page;z-index:-31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19.5195"/>
        <w:szCs w:val="19.5195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s://www.doe.gov.np/article/1101/test.html" TargetMode="External"/><Relationship Id="rId8" Type="http://schemas.openxmlformats.org/officeDocument/2006/relationships/hyperlink" Target="https://www.doe.gov.np/article/1087/%E0%A4%B0%E0%A5%87%E0%A4%A1%E0%A4%BF%E0%A4%AF%E0%A5%8B-%E0%A4%A8%E0%A5%87%E0%A4%AA%E0%A4%BE%E0%A4%B2%E0%A4%AC%E0%A4%BE%E0%A4%9F-%E0%A4%AA%E0%A5%8D%E0%A4%B0%E0%A4%B8%E0%A4%BE%E0%A4%B0%E0%A4%A3-%E0%A4%B9%E0%A5%81%E0%A4%A8%E0%A5%87-%E0%A4%B6%E0%A5%8D%E0%A4%B0%E0%A4%B5%E0%A5%8D%E0%A4%AF-%E0%A4%AA%E0%A4%BE%E0%A4%A0-%E0%A4%AA%E0%A5%8D%E0%A4%B0%E0%A4%B8%E0%A4%BE%E0%A4%B0%E0%A4%A3-%E0%A4%B8%E0%A4%AE%E0%A4%AF-%E0%A4%A4%E0%A4%BE%E0%A4%B2%E0%A4%BF%E0%A4%95%E0%A4%BE.html" TargetMode="External"/><Relationship Id="rId9" Type="http://schemas.openxmlformats.org/officeDocument/2006/relationships/hyperlink" Target="https://www.doe.gov.np/article/1086/%E0%A4%B6%E0%A5%8D%E0%A4%B0%E0%A4%B5%E0%A5%8D%E0%A4%AF%E0%A4%A6%E0%A5%83%E0%A4%B6%E0%A5%8D%E0%A4%AF-%E0%A4%AA%E0%A4%BE%E0%A4%A0-%E0%A4%AA%E0%A5%8D%E0%A4%B0%E0%A4%B8%E0%A4%BE%E0%A4%B0%E0%A4%A3-%E0%A4%B8%E0%A4%AE%E0%A4%AF-%E0%A4%A4%E0%A4%BE%E0%A4%B2%E0%A4%BF%E0%A4%95%E0%A4%BE.html" TargetMode="External"/><Relationship Id="rId10" Type="http://schemas.openxmlformats.org/officeDocument/2006/relationships/hyperlink" Target="https://learning.cehrd.edu.np/" TargetMode="External"/><Relationship Id="rId11" Type="http://schemas.openxmlformats.org/officeDocument/2006/relationships/hyperlink" Target="https://moe.gov.np/assets/uploads/files/%E0%A4%B5%E0%A5%88%E0%A4%95%E0%A4%B2%E0%A5%8D%E0%A4%AA%E0%A4%BF%E0%A4%95_%E0%A4%AA%E0%A5%8D%E0%A4%B0%E0%A4%A3%E0%A4%BE%E0%A4%B2%E0%A5%80%E0%A4%AC%E0%A4%BE%E0%A4%9F_%E0%A4%B8%E0%A4%BF%E0%A4%95%E0%A4%BE%E0%A4%87_%E0%A4%B8%E0%A4%B9%E0%A4%9C%E0%A5%80%E0%A4%95%E0%A4%B0%E0%A4%A3_%E0%A4%A8%E0%A4%BF%E0%A4%B0%E0%A5%8D%E0%A4%A6%E0%A5%87%E0%A4%B6%E0%A4%BF%E0%A4%95%E0%A4%BE_%E0%A5%A8%E0%A5%A6%E0%A5%AD%E0%A5%AD.pdf" TargetMode="External"/><Relationship Id="rId12" Type="http://schemas.openxmlformats.org/officeDocument/2006/relationships/image" Target="media/image3.png"/><Relationship Id="rId13" Type="http://schemas.openxmlformats.org/officeDocument/2006/relationships/hyperlink" Target="mailto:prem.awasthi@one.un.org" TargetMode="External"/><Relationship Id="rId14" Type="http://schemas.openxmlformats.org/officeDocument/2006/relationships/hyperlink" Target="http://un.org.np/" TargetMode="External"/><Relationship Id="rId15" Type="http://schemas.openxmlformats.org/officeDocument/2006/relationships/hyperlink" Target="https://reliefweb.int/" TargetMode="External"/><Relationship Id="rId16" Type="http://schemas.openxmlformats.org/officeDocument/2006/relationships/hyperlink" Target="mailto:drishtant.karki@one.un.org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