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64.324pt;margin-top:64.296pt;width:482.63pt;height:81.664pt;mso-position-horizontal-relative:page;mso-position-vertical-relative:page;z-index:-937" coordorigin="1286,1286" coordsize="9653,1633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522;width:958;height:908" coordorigin="1404,1522" coordsize="958,908" path="m1404,2429l2362,2429,2362,1522,1404,1522,1404,2429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370" coordorigin="8742,1728" coordsize="1064,370" path="m8742,2098l9806,2098,9806,1728,8742,1728,8742,2098xe" filled="t" fillcolor="#006FC0" stroked="f">
              <v:path arrowok="t"/>
              <v:fill/>
            </v:shape>
            <v:shape style="position:absolute;left:10819;top:2655;width:110;height:254" coordorigin="10819,2655" coordsize="110,254" path="m10819,2909l10929,2909,10929,2655,10819,2655,10819,2909xe" filled="t" fillcolor="#EC7C30" stroked="f">
              <v:path arrowok="t"/>
              <v:fill/>
            </v:shape>
            <v:shape style="position:absolute;left:1296;top:2655;width:108;height:254" coordorigin="1296,2655" coordsize="108,254" path="m1296,2909l1404,2909,1404,2655,1296,2655,1296,2909xe" filled="t" fillcolor="#EC7C30" stroked="f">
              <v:path arrowok="t"/>
              <v:fill/>
            </v:shape>
            <v:shape style="position:absolute;left:1404;top:2655;width:9414;height:254" coordorigin="1404,2655" coordsize="9414,254" path="m1404,2909l10819,2909,10819,2655,1404,2655,1404,2909xe" filled="t" fillcolor="#EC7C30" stroked="f">
              <v:path arrowok="t"/>
              <v:fill/>
            </v:shape>
            <v:shape style="position:absolute;left:1400;top:1837;width:588;height:755" coordorigin="1400,1837" coordsize="588,755" path="m1674,1837l1677,2237,1694,2247,1712,2255,1731,2263,1751,2269,1749,1888,1736,1889,1714,1885,1695,1875,1681,1858,1674,1837xe" filled="t" fillcolor="#FFFFFF" stroked="f">
              <v:path arrowok="t"/>
              <v:fill/>
            </v:shape>
            <v:shape style="position:absolute;left:1400;top:1837;width:588;height:755" coordorigin="1400,1837" coordsize="588,755" path="m1911,2109l1913,2272,1933,2265,1952,2258,1970,2250,1987,2241,1982,2094,1975,2117,1958,2129,1945,2132,1924,2126,1911,2109xe" filled="t" fillcolor="#FFFFFF" stroked="f">
              <v:path arrowok="t"/>
              <v:fill/>
            </v:shape>
            <v:shape style="position:absolute;left:1400;top:1837;width:588;height:755" coordorigin="1400,1837" coordsize="588,755" path="m1873,1573l1914,1573,1927,1563,1927,1531,1914,1517,1759,1517,1745,1531,1745,1563,1759,1573,1800,1573,1800,1652,1779,1656,1759,1661,1739,1667,1719,1674,1701,1682,1683,1691,1667,1702,1651,1712,1645,1717,1613,1684,1597,1668,1591,1662,1591,1661,1609,1642,1616,1624,1612,1606,1609,1601,1591,1594,1573,1600,1572,1601,1537,1637,1512,1663,1496,1679,1487,1688,1483,1693,1481,1694,1475,1712,1478,1730,1481,1736,1498,1743,1518,1738,1522,1736,1541,1717,1572,1749,1586,1764,1590,1768,1591,1768,1580,1785,1570,1802,1561,1820,1552,1839,1545,1858,1539,1877,1533,1896,1529,1916,1527,1927,1454,1927,1454,1885,1441,1871,1413,1871,1400,1885,1400,2048,1413,2057,1441,2057,1454,2048,1454,2001,1527,2001,1531,2022,1535,2042,1541,2062,1548,2081,1555,2099,1563,2118,1573,2135,1583,2152,1591,2164,1559,2196,1545,2211,1541,2215,1541,2215,1518,2197,1500,2190,1482,2196,1481,2197,1472,2213,1475,2230,1481,2239,1517,2275,1542,2301,1558,2317,1567,2326,1571,2331,1572,2332,1590,2339,1608,2332,1609,2332,1616,2313,1612,2295,1609,2290,1591,2271,1623,2238,1639,2222,1645,2216,1645,2215,1660,2227,1677,2237,1674,1837,1673,1824,1676,1803,1687,1784,1703,1769,1723,1760,1736,1759,1759,1763,1777,1775,1791,1792,1799,1812,1800,1824,1796,1847,1786,1866,1770,1880,1749,1888,1751,2269,1771,2275,1792,2279,1800,2281,1800,2355,1759,2355,1745,2369,1745,2402,1759,2411,1914,2411,1927,2402,1927,2369,1914,2355,1873,2355,1873,2281,1893,2277,1913,2272,1911,2109,1909,2094,1915,2074,1931,2060,1945,2057,1965,2064,1979,2082,1982,2094,1987,2241,2004,2231,2021,2220,2027,2215,2059,2248,2076,2265,2081,2271,2082,2271,2064,2290,2054,2307,2057,2323,2064,2332,2081,2339,2100,2332,2100,2332,2136,2295,2161,2270,2177,2253,2186,2244,2190,2240,2191,2239,2198,2220,2194,2202,2191,2197,2173,2190,2155,2196,2155,2197,2132,2215,2099,2184,2083,2169,2078,2165,2077,2164,2089,2148,2100,2131,2110,2113,2118,2095,2126,2076,2132,2057,2136,2037,2139,2017,2141,2001,2218,2001,2218,2048,2232,2057,2259,2057,2273,2048,2273,1885,2259,1871,2232,1871,2218,1885,2218,1927,2141,1927,2139,1907,2135,1887,2130,1868,2123,1849,2115,1830,2106,1812,2096,1794,2084,1777,2077,1768,2110,1737,2126,1722,2132,1717,2132,1717,2155,1736,2172,1743,2190,1736,2191,1736,2198,1717,2194,1699,2191,1694,2155,1657,2130,1632,2114,1615,2105,1606,2101,1602,2100,1601,2082,1594,2064,1600,2064,1601,2054,1617,2057,1634,2064,1642,2082,1661,2050,1694,2034,1710,2028,1716,2027,1717,2011,1706,1994,1695,1977,1686,1959,1677,1940,1670,1921,1663,1901,1658,1881,1653,1873,1652,1873,1573xe" filled="t" fillcolor="#FFFFFF" stroked="f">
              <v:path arrowok="t"/>
              <v:fill/>
            </v:shape>
            <v:shape type="#_x0000_t75" style="position:absolute;left:9984;top:1360;width:747;height:1260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VI</w:t>
      </w:r>
      <w:r>
        <w:rPr>
          <w:rFonts w:cs="Arial" w:hAnsi="Arial" w:eastAsia="Arial" w:ascii="Arial"/>
          <w:b/>
          <w:color w:val="2D74B5"/>
          <w:spacing w:val="3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19</w:t>
      </w:r>
      <w:r>
        <w:rPr>
          <w:rFonts w:cs="Arial" w:hAnsi="Arial" w:eastAsia="Arial" w:ascii="Arial"/>
          <w:b/>
          <w:color w:val="2D74B5"/>
          <w:spacing w:val="-15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s</w:t>
      </w:r>
      <w:r>
        <w:rPr>
          <w:rFonts w:cs="Arial" w:hAnsi="Arial" w:eastAsia="Arial" w:ascii="Arial"/>
          <w:b/>
          <w:color w:val="2D74B5"/>
          <w:spacing w:val="3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2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96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320"/>
              <w:ind w:left="21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33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5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55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3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6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60"/>
              <w:ind w:left="1690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color w:val="FFFFFF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3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164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72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448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9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46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810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485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448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/>
              <w:ind w:left="796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4053"/>
      </w:pP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#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(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color w:val="767070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-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-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67070"/>
          <w:spacing w:val="0"/>
          <w:w w:val="100"/>
          <w:position w:val="-1"/>
          <w:sz w:val="18"/>
          <w:szCs w:val="18"/>
        </w:rPr>
        <w:t>m)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both"/>
        <w:spacing w:before="18"/>
        <w:ind w:left="116" w:right="8295"/>
      </w:pP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ver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vestock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343"/>
        <w:sectPr>
          <w:pgNumType w:start="1"/>
          <w:pgMar w:footer="1102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206"/>
      </w:pPr>
      <w:r>
        <w:pict>
          <v:group style="position:absolute;margin-left:64.3pt;margin-top:75.1pt;width:42.4pt;height:40pt;mso-position-horizontal-relative:page;mso-position-vertical-relative:page;z-index:-936" coordorigin="1286,1502" coordsize="848,800">
            <v:shape style="position:absolute;left:1296;top:1512;width:828;height:780" coordorigin="1296,1512" coordsize="828,780" path="m2124,1652l2124,1512,1710,1512,1676,1513,1643,1517,1611,1523,1579,1532,1549,1543,1520,1556,1492,1570,1465,1587,1441,1606,1417,1626,1396,1648,1376,1672,1358,1697,1342,1723,1329,1750,1317,1779,1308,1808,1301,1839,1297,1870,1296,1902,1297,1934,1301,1965,1308,1996,1317,2025,1329,2054,1342,2081,1358,2107,1376,2132,1396,2156,1417,2178,1441,2198,1465,2217,1492,2234,1520,2248,1549,2261,1579,2272,1611,2281,1643,2287,1676,2291,1710,2292,1744,2291,1777,2287,1809,2281,1841,2272,1871,2261,1900,2248,1928,2234,1955,2217,1979,2198,2003,2178,2024,2156,2044,2132,2062,2107,2078,2081,2091,2054,2103,2025,2112,1996,2119,1965,2123,1934,2124,1902,2124,1652xe" filled="t" fillcolor="#EC7C30" stroked="f">
              <v:path arrowok="t"/>
              <v:fill/>
            </v:shape>
            <v:shape style="position:absolute;left:1694;top:1696;width:62;height:52" coordorigin="1694,1696" coordsize="62,52" path="m1756,1722l1747,1703,1725,1696,1703,1703,1694,1722,1694,1748,1756,1748,1756,1722xe" filled="t" fillcolor="#FFFFFF" stroked="f">
              <v:path arrowok="t"/>
              <v:fill/>
            </v:shape>
            <v:shape style="position:absolute;left:1540;top:1757;width:350;height:358" coordorigin="1540,1757" coordsize="350,358" path="m1546,1811l1564,1823,1581,1826,1581,1792,1575,1792,1570,1788,1570,1778,1575,1774,1581,1757,1569,1757,1559,1761,1552,1767,1544,1773,1540,1782,1540,1792,1546,1811xe" filled="t" fillcolor="#FFFFFF" stroked="f">
              <v:path arrowok="t"/>
              <v:fill/>
            </v:shape>
            <v:shape style="position:absolute;left:1540;top:1757;width:350;height:358" coordorigin="1540,1757" coordsize="350,358" path="m1756,2027l1756,2010,1694,2010,1694,2027,1673,2027,1652,2035,1642,2053,1651,2072,1673,2079,1694,2079,1694,2088,1694,2094,1696,2098,1699,2102,1703,2108,1708,2111,1714,2113,1718,2114,1723,2114,1728,2114,1732,2114,1739,2112,1745,2109,1750,2104,1753,2099,1755,2094,1756,2088,1756,2079,1766,2079,1790,2076,1811,2068,1829,2055,1841,2038,1848,2018,1848,2010,1845,1989,1834,1971,1819,1956,1799,1946,1776,1940,1766,1940,1652,1940,1642,1932,1642,1913,1652,1905,1694,1905,1694,1922,1756,1922,1756,1905,1807,1905,1831,1902,1853,1893,1870,1880,1882,1863,1889,1843,1889,1835,1886,1815,1876,1797,1860,1782,1840,1771,1817,1766,1807,1765,1659,1765,1652,1760,1643,1757,1581,1757,1575,1774,1586,1774,1591,1778,1591,1788,1586,1792,1581,1792,1581,1826,1643,1826,1652,1823,1659,1818,1818,1818,1828,1826,1828,1845,1818,1853,1756,1853,1756,1835,1694,1835,1694,1853,1663,1853,1639,1856,1617,1864,1600,1877,1588,1894,1581,1914,1581,1922,1584,1943,1594,1961,1610,1976,1630,1986,1653,1992,1663,1992,1777,1992,1786,2000,1786,2019,1777,2027,1756,202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alth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pict>
          <v:group style="position:absolute;margin-left:320.7pt;margin-top:50.2476pt;width:225pt;height:176.85pt;mso-position-horizontal-relative:page;mso-position-vertical-relative:paragraph;z-index:-935" coordorigin="6414,1005" coordsize="4500,3537">
            <v:shape style="position:absolute;left:6414;top:1005;width:4500;height:3537" coordorigin="6414,1005" coordsize="4500,3537" path="m6414,4542l10914,4542,10914,1005,6414,1005,6414,4542xe" filled="f" stroked="t" strokeweight="0.75pt" strokecolor="#2D75B6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0" w:footer="1102" w:top="1480" w:bottom="280" w:left="1180" w:right="118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6" w:lineRule="exact" w:line="240"/>
        <w:ind w:left="476" w:right="-3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NHRC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2" w:lineRule="exact" w:line="240"/>
        <w:ind w:left="476" w:right="-3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 w:right="-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4,400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 w:right="-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6" w:right="-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Trauma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8"/>
        <w:ind w:right="2437"/>
      </w:pPr>
      <w:r>
        <w:br w:type="column"/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right="161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uto" w:line="275"/>
        <w:ind w:right="2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right="180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1" w:lineRule="auto" w:line="276"/>
        <w:ind w:right="51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right="226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right="207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right="1838"/>
        <w:sectPr>
          <w:type w:val="continuous"/>
          <w:pgSz w:w="12240" w:h="15840"/>
          <w:pgMar w:top="1480" w:bottom="280" w:left="1180" w:right="1180"/>
          <w:cols w:num="2" w:equalWidth="off">
            <w:col w:w="5059" w:space="326"/>
            <w:col w:w="4495"/>
          </w:cols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8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9" w:lineRule="exact" w:line="240"/>
        <w:ind w:left="836" w:right="74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8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20" w:lineRule="exact" w:line="240"/>
        <w:ind w:left="836" w:right="7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7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476"/>
        <w:sectPr>
          <w:type w:val="continuous"/>
          <w:pgSz w:w="12240" w:h="15840"/>
          <w:pgMar w:top="1480" w:bottom="280" w:left="1180" w:right="118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1,095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16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51%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6,197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3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4,015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393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Reproductive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90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102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pict>
          <v:group style="position:absolute;margin-left:64.3pt;margin-top:-13.9262pt;width:43.6pt;height:35.2pt;mso-position-horizontal-relative:page;mso-position-vertical-relative:paragraph;z-index:-934" coordorigin="1286,-279" coordsize="872,704">
            <v:shape style="position:absolute;left:1296;top:-269;width:852;height:684" coordorigin="1296,-269" coordsize="852,684" path="m1296,73l1297,102,1302,129,1318,182,1344,231,1378,276,1399,296,1421,315,1445,333,1470,350,1498,364,1526,377,1556,389,1587,398,1620,406,1653,411,1687,414,1722,415,1757,414,1791,411,1824,406,1857,398,1888,389,1918,377,1946,364,1974,350,1999,333,2023,315,2045,296,2066,276,2084,254,2115,207,2136,156,2147,102,2148,73,2148,-269,1722,-269,1687,-267,1653,-264,1620,-259,1587,-251,1556,-242,1526,-230,1498,-217,1470,-203,1445,-186,1421,-168,1399,-149,1378,-128,1360,-107,1329,-60,1308,-9,1297,45,1296,73xe" filled="t" fillcolor="#EC7C30" stroked="f">
              <v:path arrowok="t"/>
              <v:fill/>
            </v:shape>
            <v:shape style="position:absolute;left:1773;top:-107;width:225;height:370" coordorigin="1773,-107" coordsize="225,370" path="m1905,28l1896,21,1882,21,1874,28,1792,92,1787,97,1776,114,1773,134,1773,263,1869,263,1869,186,1988,87,1994,82,1997,76,1997,-82,1987,-100,1965,-107,1964,-107,1942,-99,1933,-81,1933,57,1883,100,1878,104,1870,104,1865,100,1860,96,1860,89,1865,85,1905,53,1914,46,1914,35,1905,28xe" filled="t" fillcolor="#FFFFFF" stroked="f">
              <v:path arrowok="t"/>
              <v:fill/>
            </v:shape>
            <v:shape style="position:absolute;left:1484;top:-107;width:225;height:370" coordorigin="1484,-107" coordsize="225,370" path="m1548,57l1548,-81,1539,-99,1518,-107,1516,-107,1494,-100,1484,-82,1484,76,1487,82,1493,87,1612,186,1612,263,1709,263,1709,134,1705,114,1694,97,1689,92,1608,28,1599,21,1585,21,1576,28,1567,35,1567,46,1576,53,1617,85,1622,89,1622,96,1617,100,1612,104,1603,104,1598,100,1548,57xe" filled="t" fillcolor="#FFFFFF" stroked="f">
              <v:path arrowok="t"/>
              <v:fill/>
            </v:shape>
            <v:shape style="position:absolute;left:1644;top:-150;width:193;height:155" coordorigin="1644,-150" coordsize="193,155" path="m1745,5l1770,2,1792,-7,1810,-19,1824,-34,1834,-52,1837,-72,1837,-76,1832,-96,1822,-113,1807,-128,1788,-140,1766,-147,1741,-150,1736,-150,1712,-146,1690,-138,1671,-126,1657,-110,1648,-92,1644,-72,1644,-69,1649,-49,1659,-31,1674,-16,1693,-5,1716,3,1741,5,1745,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Prote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23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3,637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0,508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337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(GB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  <w:sectPr>
          <w:pgMar w:header="0" w:footer="1102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2,984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9,782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3"/>
        <w:ind w:left="116" w:right="788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4,784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2,343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1,027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orkshops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orkshop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994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igr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zers)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27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needed.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  <w:sectPr>
          <w:pgMar w:header="0" w:footer="1102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66"/>
        <w:ind w:left="1117"/>
      </w:pPr>
      <w:r>
        <w:pict>
          <v:group style="position:absolute;margin-left:64.3pt;margin-top:67.3pt;width:41.2pt;height:37.6pt;mso-position-horizontal-relative:page;mso-position-vertical-relative:page;z-index:-933" coordorigin="1286,1346" coordsize="824,752">
            <v:shape style="position:absolute;left:1296;top:1356;width:804;height:732" coordorigin="1296,1356" coordsize="804,732" path="m1296,1722l1297,1752,1301,1781,1308,1810,1316,1838,1328,1864,1341,1890,1356,1915,1374,1938,1393,1960,1414,1981,1436,2000,1461,2017,1486,2033,1513,2047,1542,2059,1571,2069,1601,2077,1633,2083,1665,2087,1698,2088,1731,2087,1763,2083,1795,2077,1825,2069,1854,2059,1883,2047,1910,2033,1935,2017,1960,2000,1982,1981,2003,1960,2022,1938,2040,1915,2055,1890,2068,1864,2080,1838,2088,1810,2095,1781,2099,1752,2100,1722,2100,1356,1698,1356,1665,1357,1633,1361,1601,1367,1571,1375,1542,1385,1513,1397,1486,1411,1461,1427,1436,1444,1414,1463,1393,1484,1374,1506,1356,1529,1341,1554,1328,1580,1316,1606,1308,1634,1301,1663,1297,1692,1296,1722xe" filled="t" fillcolor="#EC7C30" stroked="f">
              <v:path arrowok="t"/>
              <v:fill/>
            </v:shape>
            <v:shape style="position:absolute;left:1485;top:1763;width:449;height:170" coordorigin="1485,1763" coordsize="449,170" path="m1925,1763l1489,1763,1485,1768,1485,1775,1487,1801,1491,1825,1499,1848,1509,1868,1521,1887,1535,1903,1552,1915,1569,1925,1588,1931,1607,1933,1813,1933,1832,1930,1851,1924,1869,1915,1885,1902,1899,1886,1911,1867,1921,1847,1928,1824,1933,1799,1934,1775,1934,1768,1930,1763,1925,1763xe" filled="t" fillcolor="#FFFFFF" stroked="f">
              <v:path arrowok="t"/>
              <v:fill/>
            </v:shape>
            <v:shape style="position:absolute;left:1598;top:1623;width:82;height:62" coordorigin="1598,1623" coordsize="82,62" path="m1681,1632l1657,1624,1639,1623,1623,1629,1610,1644,1601,1664,1600,1667,1598,1675,1622,1683,1640,1685,1656,1678,1669,1664,1678,1644,1679,1640,1681,1632xe" filled="t" fillcolor="#FFFFFF" stroked="f">
              <v:path arrowok="t"/>
              <v:fill/>
            </v:shape>
            <v:shape style="position:absolute;left:1675;top:1649;width:82;height:62" coordorigin="1675,1649" coordsize="82,62" path="m1675,1702l1699,1710,1717,1711,1733,1705,1746,1691,1755,1670,1756,1667,1758,1659,1734,1651,1716,1649,1700,1656,1687,1670,1678,1690,1677,1694,1675,1702xe" filled="t" fillcolor="#FFFFFF" stroked="f">
              <v:path arrowok="t"/>
              <v:fill/>
            </v:shape>
            <v:shape style="position:absolute;left:1752;top:1676;width:82;height:62" coordorigin="1752,1676" coordsize="82,62" path="m1752,1729l1776,1737,1794,1738,1810,1731,1823,1717,1832,1697,1833,1694,1835,1686,1811,1678,1793,1676,1777,1683,1764,1697,1755,1717,1754,1721,1752,1729xe" filled="t" fillcolor="#FFFFFF" stroked="f">
              <v:path arrowok="t"/>
              <v:fill/>
            </v:shape>
            <v:shape style="position:absolute;left:1630;top:1509;width:61;height:90" coordorigin="1630,1509" coordsize="61,90" path="m1664,1591l1688,1599,1689,1591,1691,1569,1686,1549,1676,1532,1662,1520,1656,1517,1633,1509,1631,1517,1630,1539,1634,1559,1644,1576,1658,1588,1664,1591xe" filled="t" fillcolor="#FFFFFF" stroked="f">
              <v:path arrowok="t"/>
              <v:fill/>
            </v:shape>
            <v:shape style="position:absolute;left:1707;top:1536;width:61;height:90" coordorigin="1707,1536" coordsize="61,90" path="m1741,1618l1765,1626,1766,1618,1768,1596,1763,1575,1753,1558,1739,1546,1733,1544,1710,1536,1708,1544,1707,1566,1711,1586,1721,1603,1735,1615,1741,1618xe" filled="t" fillcolor="#FFFFFF" stroked="f">
              <v:path arrowok="t"/>
              <v:fill/>
            </v:shape>
            <v:shape style="position:absolute;left:1784;top:1562;width:61;height:90" coordorigin="1784,1562" coordsize="61,90" path="m1818,1644l1842,1653,1843,1645,1845,1623,1840,1602,1830,1585,1816,1573,1810,1570,1787,1562,1785,1570,1784,1592,1788,1613,1798,1630,1812,1642,1818,1644xe" filled="t" fillcolor="#FFFFFF" stroked="f">
              <v:path arrowok="t"/>
              <v:fill/>
            </v:shape>
            <v:shape style="position:absolute;left:1852;top:1658;width:65;height:52" coordorigin="1852,1658" coordsize="65,52" path="m1915,1696l1917,1687,1913,1677,1906,1675,1859,1658,1852,1692,1899,1708,1906,1710,1913,1705,1915,1696xe" filled="t" fillcolor="#FFFFFF" stroked="f">
              <v:path arrowok="t"/>
              <v:fill/>
            </v:shape>
            <v:shape style="position:absolute;left:1523;top:1617;width:64;height:50" coordorigin="1523,1617" coordsize="64,50" path="m1585,1652l1587,1643,1582,1634,1575,1631,1541,1619,1534,1617,1527,1623,1525,1632,1523,1641,1527,1650,1534,1653,1568,1665,1576,1667,1583,1662,1585,1652xe" filled="t" fillcolor="#FFFFFF" stroked="f">
              <v:path arrowok="t"/>
              <v:fill/>
            </v:shape>
            <v:shape style="position:absolute;left:1550;top:1484;width:64;height:50" coordorigin="1550,1484" coordsize="64,50" path="m1610,1529l1612,1520,1614,1510,1610,1501,1603,1498,1569,1487,1564,1485,1560,1485,1554,1490,1552,1499,1550,1508,1555,1517,1562,1520,1596,1532,1603,1534,1610,1529xe" filled="t" fillcolor="#FFFFFF" stroked="f">
              <v:path arrowok="t"/>
              <v:fill/>
            </v:shape>
            <v:shape style="position:absolute;left:1502;top:1539;width:123;height:71" coordorigin="1502,1539" coordsize="123,71" path="m1514,1574l1608,1607,1615,1610,1622,1604,1624,1595,1626,1586,1622,1576,1615,1574,1521,1541,1514,1539,1506,1544,1504,1553,1502,1563,1507,1572,1514,157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2D74B5"/>
          <w:spacing w:val="-4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curity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0,79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819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/g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curity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82"/>
      </w:pPr>
      <w:r>
        <w:pict>
          <v:group style="position:absolute;margin-left:64.3pt;margin-top:-8.11621pt;width:49pt;height:44.8pt;mso-position-horizontal-relative:page;mso-position-vertical-relative:paragraph;z-index:-932" coordorigin="1286,-162" coordsize="980,896">
            <v:shape style="position:absolute;left:1296;top:-152;width:960;height:876" coordorigin="1296,-152" coordsize="960,876" path="m2256,89l2256,-152,1776,-152,1737,-151,1698,-147,1661,-140,1624,-130,1589,-118,1555,-103,1523,-87,1493,-68,1464,-47,1437,-24,1412,1,1389,27,1368,55,1350,84,1334,115,1320,147,1310,180,1302,215,1298,250,1296,286,1298,322,1302,357,1310,391,1320,424,1334,456,1350,487,1368,516,1389,544,1412,571,1437,595,1464,618,1493,639,1523,658,1555,675,1589,689,1624,701,1661,711,1698,718,1737,722,1776,724,1815,722,1854,718,1891,711,1928,701,1963,689,1997,675,2029,658,2059,639,2088,618,2115,595,2140,571,2163,544,2184,516,2202,487,2218,456,2232,424,2242,391,2250,357,2254,322,2256,286,2256,89xe" filled="t" fillcolor="#EC7C30" stroked="f">
              <v:path arrowok="t"/>
              <v:fill/>
            </v:shape>
            <v:shape style="position:absolute;left:1903;top:393;width:127;height:164" coordorigin="1903,393" coordsize="127,164" path="m1970,394l1969,393,1963,394,1954,406,1941,423,1928,442,1915,463,1906,483,1903,499,1903,505,1910,526,1924,542,1943,553,1966,557,1974,556,1996,550,2014,537,2025,520,2030,499,2026,482,2017,462,2005,442,1991,422,1979,405,1970,394xe" filled="t" fillcolor="#FFFFFF" stroked="f">
              <v:path arrowok="t"/>
              <v:fill/>
            </v:shape>
            <v:shape style="position:absolute;left:1522;top:93;width:508;height:261" coordorigin="1522,93" coordsize="508,261" path="m2030,349l2030,310,2025,305,2009,305,2009,285,2008,274,2004,252,1995,233,1983,215,1968,200,1950,187,1929,178,1907,172,1883,170,1776,170,1776,122,1832,122,1839,115,1839,99,1832,93,1667,93,1659,99,1659,115,1667,122,1723,122,1723,170,1596,170,1596,111,1586,102,1531,102,1522,111,1522,306,1531,315,1586,315,1596,306,1596,247,1883,247,1901,251,1917,264,1924,285,1924,305,1908,305,1903,310,1903,349,1908,354,2025,354,2030,34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  <w:sectPr>
          <w:pgMar w:header="0" w:footer="1102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3"/>
        <w:ind w:left="116" w:right="367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hold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astic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04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qua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uppl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0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b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471C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Isolati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57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(9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Hand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950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cs="Arial" w:hAnsi="Arial" w:eastAsia="Arial" w:ascii="Arial"/>
                <w:color w:val="40404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9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color w:val="40404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07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6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8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(28)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ets/m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8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(18)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92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(18)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0"/>
            </w:pP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558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84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57</w:t>
            </w:r>
            <w:r>
              <w:rPr>
                <w:rFonts w:cs="Arial" w:hAnsi="Arial" w:eastAsia="Arial" w:ascii="Arial"/>
                <w:color w:val="40404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4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color w:val="40404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(8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7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color w:val="40404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61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(4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604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kgs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1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7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Ltrs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1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3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exact" w:line="220"/>
              <w:ind w:left="108" w:right="75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Insta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color w:val="40404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451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2"/>
            </w:pP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438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1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color w:val="40404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(3)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(3)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(2)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8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color w:val="40404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274"/>
            </w:pP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12"/>
            </w:pP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10"/>
            </w:pP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26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27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8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/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1"/>
            </w:pP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color w:val="404040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color w:val="404040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861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(1,</w:t>
            </w:r>
            <w:r>
              <w:rPr>
                <w:rFonts w:cs="Arial" w:hAnsi="Arial" w:eastAsia="Arial" w:ascii="Arial"/>
                <w:color w:val="40404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2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(10)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1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0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8"/>
            </w:pP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nfec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uti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23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10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79"/>
            </w:pP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168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ommuniti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7,561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1,273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4058"/>
      </w:pP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ining,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nowl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622"/>
        <w:sectPr>
          <w:pgMar w:header="0" w:footer="1102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6"/>
        <w:ind w:left="116" w:right="7526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onsoon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ponse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2,871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  <w:sectPr>
          <w:pgMar w:header="0" w:footer="1102" w:top="1220" w:bottom="280" w:left="1180" w:right="1180"/>
          <w:pgSz w:w="12240" w:h="15840"/>
        </w:sectPr>
      </w:pPr>
      <w:r>
        <w:rPr>
          <w:sz w:val="17"/>
          <w:szCs w:val="17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161"/>
        <w:ind w:left="3583" w:right="-47" w:hanging="3353"/>
      </w:pP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ovi</w:t>
      </w:r>
      <w:r>
        <w:rPr>
          <w:rFonts w:cs="Arial" w:hAnsi="Arial" w:eastAsia="Arial" w:ascii="Arial"/>
          <w:b/>
          <w:color w:val="FFFFF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               </w:t>
      </w:r>
      <w:r>
        <w:rPr>
          <w:rFonts w:cs="Arial" w:hAnsi="Arial" w:eastAsia="Arial" w:ascii="Arial"/>
          <w:b/>
          <w:color w:val="FFFFFF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Distri</w: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b/>
          <w:color w:val="FFFFF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12"/>
          <w:sz w:val="20"/>
          <w:szCs w:val="20"/>
        </w:rPr>
        <w:t>Famili</w:t>
      </w:r>
      <w:r>
        <w:rPr>
          <w:rFonts w:cs="Arial" w:hAnsi="Arial" w:eastAsia="Arial" w:ascii="Arial"/>
          <w:b/>
          <w:color w:val="FFFFFF"/>
          <w:spacing w:val="1"/>
          <w:w w:val="100"/>
          <w:position w:val="12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position w:val="12"/>
          <w:sz w:val="20"/>
          <w:szCs w:val="20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position w:val="12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b/>
          <w:color w:val="FFFFFF"/>
          <w:spacing w:val="3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b/>
          <w:color w:val="FFFFFF"/>
          <w:spacing w:val="0"/>
          <w:w w:val="100"/>
          <w:position w:val="0"/>
          <w:sz w:val="20"/>
          <w:szCs w:val="20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40" w:h="15840"/>
          <w:pgMar w:top="1480" w:bottom="280" w:left="1180" w:right="1180"/>
          <w:cols w:num="2" w:equalWidth="off">
            <w:col w:w="4382" w:space="792"/>
            <w:col w:w="4706"/>
          </w:cols>
        </w:sectPr>
      </w:pPr>
      <w:r>
        <w:pict>
          <v:group style="position:absolute;margin-left:64.804pt;margin-top:149.76pt;width:481.796pt;height:28.36pt;mso-position-horizontal-relative:page;mso-position-vertical-relative:page;z-index:-931" coordorigin="1296,2995" coordsize="9636,567">
            <v:shape style="position:absolute;left:1306;top:3005;width:1786;height:547" coordorigin="1306,3005" coordsize="1786,547" path="m1306,3552l3092,3552,3092,3005,1306,3005,1306,3552xe" filled="t" fillcolor="#2E5395" stroked="f">
              <v:path arrowok="t"/>
              <v:fill/>
            </v:shape>
            <v:shape style="position:absolute;left:1409;top:3164;width:1574;height:230" coordorigin="1409,3164" coordsize="1574,230" path="m1409,3394l2984,3394,2984,3164,1409,3164,1409,3394xe" filled="t" fillcolor="#2E5395" stroked="f">
              <v:path arrowok="t"/>
              <v:fill/>
            </v:shape>
            <v:shape style="position:absolute;left:3092;top:3005;width:1563;height:547" coordorigin="3092,3005" coordsize="1563,547" path="m3092,3552l4654,3552,4654,3005,3092,3005,3092,3552xe" filled="t" fillcolor="#2E5395" stroked="f">
              <v:path arrowok="t"/>
              <v:fill/>
            </v:shape>
            <v:shape style="position:absolute;left:3200;top:3164;width:1347;height:230" coordorigin="3200,3164" coordsize="1347,230" path="m3200,3394l4546,3394,4546,3164,3200,3164,3200,3394xe" filled="t" fillcolor="#2E5395" stroked="f">
              <v:path arrowok="t"/>
              <v:fill/>
            </v:shape>
            <v:shape style="position:absolute;left:4655;top:3005;width:1594;height:547" coordorigin="4655,3005" coordsize="1594,547" path="m4655,3552l6248,3552,6248,3005,4655,3005,4655,3552xe" filled="t" fillcolor="#2E5395" stroked="f">
              <v:path arrowok="t"/>
              <v:fill/>
            </v:shape>
            <v:shape style="position:absolute;left:4763;top:3048;width:1378;height:230" coordorigin="4763,3048" coordsize="1378,230" path="m4763,3279l6140,3279,6140,3048,4763,3048,4763,3279xe" filled="t" fillcolor="#2E5395" stroked="f">
              <v:path arrowok="t"/>
              <v:fill/>
            </v:shape>
            <v:shape style="position:absolute;left:4763;top:3279;width:1378;height:230" coordorigin="4763,3279" coordsize="1378,230" path="m4763,3509l6140,3509,6140,3279,4763,3279,4763,3509xe" filled="t" fillcolor="#2E5395" stroked="f">
              <v:path arrowok="t"/>
              <v:fill/>
            </v:shape>
            <v:shape style="position:absolute;left:6248;top:3005;width:4674;height:547" coordorigin="6248,3005" coordsize="4674,547" path="m6248,3552l10922,3552,10922,3005,6248,3005,6248,3552xe" filled="t" fillcolor="#2E5395" stroked="f">
              <v:path arrowok="t"/>
              <v:fill/>
            </v:shape>
            <v:shape style="position:absolute;left:6354;top:3164;width:4465;height:230" coordorigin="6354,3164" coordsize="4465,230" path="m6354,3394l10819,3394,10819,3164,6354,3164,6354,3394xe" filled="t" fillcolor="#2E539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FFFFF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b/>
          <w:color w:val="FFFFFF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5"/>
          <w:szCs w:val="5"/>
        </w:rPr>
        <w:jc w:val="left"/>
        <w:spacing w:before="8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9" w:hRule="exact"/>
        </w:trPr>
        <w:tc>
          <w:tcPr>
            <w:tcW w:w="296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 w:lineRule="auto" w:line="301"/>
              <w:ind w:left="106" w:right="-220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color w:val="404040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7"/>
                <w:sz w:val="20"/>
                <w:szCs w:val="20"/>
              </w:rPr>
              <w:t>Dha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7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7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7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8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color w:val="404040"/>
                <w:spacing w:val="53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8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color w:val="404040"/>
                <w:spacing w:val="53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color w:val="404040"/>
                <w:spacing w:val="5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color w:val="404040"/>
                <w:spacing w:val="5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position w:val="-8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color w:val="404040"/>
                <w:spacing w:val="5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b/>
                <w:color w:val="404040"/>
                <w:spacing w:val="5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ovi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b/>
                <w:color w:val="404040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b/>
                <w:color w:val="404040"/>
                <w:spacing w:val="4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6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position w:val="8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position w:val="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8"/>
                <w:sz w:val="20"/>
                <w:szCs w:val="20"/>
              </w:rPr>
              <w:t>                  </w:t>
            </w:r>
            <w:r>
              <w:rPr>
                <w:rFonts w:cs="Arial" w:hAnsi="Arial" w:eastAsia="Arial" w:ascii="Arial"/>
                <w:b/>
                <w:color w:val="404040"/>
                <w:spacing w:val="55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/>
              <w:ind w:left="106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cs="Arial" w:hAnsi="Arial" w:eastAsia="Arial" w:ascii="Arial"/>
                <w:b/>
                <w:color w:val="404040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position w:val="-8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position w:val="-8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8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9"/>
              <w:ind w:left="1035" w:right="651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35" w:right="651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300"/>
              <w:ind w:left="29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2"/>
                <w:sz w:val="20"/>
                <w:szCs w:val="20"/>
              </w:rPr>
              <w:t>wk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-2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color w:val="1F1F1E"/>
                <w:spacing w:val="2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position w:val="6"/>
                <w:sz w:val="20"/>
                <w:szCs w:val="20"/>
              </w:rPr>
              <w:t>347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265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323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1F1F1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1F1F1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wat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35" w:right="651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35" w:right="651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192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1F1F1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1F1F1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Arial" w:hAnsi="Arial" w:eastAsia="Arial" w:ascii="Arial"/>
                <w:color w:val="1F1F1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745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color w:val="1F1F1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1F1F1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965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1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800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1F1F1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1F1F1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wat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6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udu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chim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/>
              <w:ind w:left="203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1035" w:right="651"/>
            </w:pPr>
            <w:r>
              <w:rPr>
                <w:rFonts w:cs="Arial" w:hAnsi="Arial" w:eastAsia="Arial" w:ascii="Arial"/>
                <w:color w:val="1F1F1E"/>
                <w:spacing w:val="0"/>
                <w:w w:val="99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/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color w:val="1F1F1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F1F1E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color w:val="1F1F1E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color w:val="1F1F1E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1F1F1E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6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udu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20"/>
                <w:szCs w:val="20"/>
              </w:rPr>
              <w:t>chim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203"/>
            </w:pP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49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1F1F1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494"/>
            </w:pP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8"/>
            </w:pP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1F1F1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1F1F1E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1F1F1E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1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/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120"/>
              <w:ind w:left="203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9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9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494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b/>
                <w:color w:val="FFFFF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E5395"/>
          </w:tcPr>
          <w:p/>
        </w:tc>
      </w:tr>
    </w:tbl>
    <w:p>
      <w:pPr>
        <w:sectPr>
          <w:type w:val="continuous"/>
          <w:pgSz w:w="12240" w:h="15840"/>
          <w:pgMar w:top="1480" w:bottom="280" w:left="1180" w:right="118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</w:pPr>
      <w:r>
        <w:rPr>
          <w:rFonts w:cs="Arial" w:hAnsi="Arial" w:eastAsia="Arial" w:ascii="Arial"/>
          <w:b/>
          <w:color w:val="FFFFFF"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color w:val="FFFFFF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color w:val="FFFFFF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color w:val="FFFFFF"/>
          <w:spacing w:val="3"/>
          <w:w w:val="99"/>
          <w:sz w:val="20"/>
          <w:szCs w:val="20"/>
        </w:rPr>
        <w:t>h</w:t>
      </w:r>
      <w:r>
        <w:rPr>
          <w:rFonts w:cs="Arial" w:hAnsi="Arial" w:eastAsia="Arial" w:ascii="Arial"/>
          <w:b/>
          <w:color w:val="FFFFFF"/>
          <w:spacing w:val="0"/>
          <w:w w:val="99"/>
          <w:sz w:val="20"/>
          <w:szCs w:val="20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peo</w:t>
      </w:r>
      <w:r>
        <w:rPr>
          <w:rFonts w:cs="Arial" w:hAnsi="Arial" w:eastAsia="Arial" w:ascii="Arial"/>
          <w:b/>
          <w:color w:val="FFFFF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color w:val="FFFFFF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FFFFFF"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180" w:right="1180"/>
          <w:cols w:num="2" w:equalWidth="off">
            <w:col w:w="2785" w:space="797"/>
            <w:col w:w="6298"/>
          </w:cols>
        </w:sectPr>
      </w:pPr>
      <w:r>
        <w:pict>
          <v:group style="position:absolute;margin-left:64.564pt;margin-top:-23.4001pt;width:482.396pt;height:37pt;mso-position-horizontal-relative:page;mso-position-vertical-relative:paragraph;z-index:-930" coordorigin="1291,-468" coordsize="9648,740">
            <v:shape style="position:absolute;left:1301;top:-458;width:1790;height:720" coordorigin="1301,-458" coordsize="1790,720" path="m1301,262l3092,262,3092,-458,1301,-458,1301,262xe" filled="t" fillcolor="#2E5395" stroked="f">
              <v:path arrowok="t"/>
              <v:fill/>
            </v:shape>
            <v:shape style="position:absolute;left:3092;top:-458;width:1563;height:720" coordorigin="3092,-458" coordsize="1563,720" path="m3092,262l4654,262,4654,-458,3092,-458,3092,262xe" filled="t" fillcolor="#2E5395" stroked="f">
              <v:path arrowok="t"/>
              <v:fill/>
            </v:shape>
            <v:shape style="position:absolute;left:3200;top:-328;width:1347;height:230" coordorigin="3200,-328" coordsize="1347,230" path="m3200,-98l4546,-98,4546,-328,3200,-328,3200,-98xe" filled="t" fillcolor="#2E5395" stroked="f">
              <v:path arrowok="t"/>
              <v:fill/>
            </v:shape>
            <v:shape style="position:absolute;left:3200;top:-98;width:1347;height:228" coordorigin="3200,-98" coordsize="1347,228" path="m3200,130l4546,130,4546,-98,3200,-98,3200,130xe" filled="t" fillcolor="#2E5395" stroked="f">
              <v:path arrowok="t"/>
              <v:fill/>
            </v:shape>
            <v:shape style="position:absolute;left:4655;top:-458;width:1594;height:720" coordorigin="4655,-458" coordsize="1594,720" path="m4655,262l6248,262,6248,-458,4655,-458,4655,262xe" filled="t" fillcolor="#2E5395" stroked="f">
              <v:path arrowok="t"/>
              <v:fill/>
            </v:shape>
            <v:shape style="position:absolute;left:4763;top:-230;width:1378;height:230" coordorigin="4763,-230" coordsize="1378,230" path="m4763,0l6140,0,6140,-230,4763,-230,4763,0xe" filled="t" fillcolor="#2E5395" stroked="f">
              <v:path arrowok="t"/>
              <v:fill/>
            </v:shape>
            <v:shape style="position:absolute;left:4763;top:0;width:1378;height:230" coordorigin="4763,0" coordsize="1378,230" path="m4763,231l6140,231,6140,0,4763,0,4763,231xe" filled="t" fillcolor="#2E5395" stroked="f">
              <v:path arrowok="t"/>
              <v:fill/>
            </v:shape>
            <v:shape style="position:absolute;left:6248;top:-458;width:4681;height:720" coordorigin="6248,-458" coordsize="4681,720" path="m6248,262l10929,262,10929,-458,6248,-458,6248,262xe" filled="t" fillcolor="#2E5395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dis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biliti</w:t>
      </w:r>
      <w:r>
        <w:rPr>
          <w:rFonts w:cs="Arial" w:hAnsi="Arial" w:eastAsia="Arial" w:ascii="Arial"/>
          <w:b/>
          <w:color w:val="FFFFFF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4,500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52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pict>
          <v:group style="position:absolute;margin-left:64.3pt;margin-top:-16.6162pt;width:43pt;height:44.6pt;mso-position-horizontal-relative:page;mso-position-vertical-relative:paragraph;z-index:-929" coordorigin="1286,-332" coordsize="860,892">
            <v:shape style="position:absolute;left:1296;top:-322;width:840;height:872" coordorigin="1296,-322" coordsize="840,872" path="m2136,-17l2136,-322,1716,-322,1682,-321,1648,-317,1615,-310,1583,-300,1553,-288,1523,-274,1495,-257,1468,-238,1443,-217,1419,-195,1397,-170,1377,-144,1359,-116,1343,-87,1329,-56,1317,-24,1308,9,1301,43,1297,78,1296,114,1297,149,1301,184,1308,218,1317,251,1329,283,1343,314,1359,343,1377,371,1397,397,1419,422,1443,445,1468,466,1495,484,1523,501,1553,515,1583,527,1615,537,1648,544,1682,548,1716,550,1750,548,1784,544,1817,537,1849,527,1879,515,1909,501,1937,484,1964,466,1989,445,2013,422,2035,397,2055,371,2073,343,2089,314,2103,283,2115,251,2124,218,2131,184,2135,149,2136,114,2136,-17xe" filled="t" fillcolor="#EC7C30" stroked="f">
              <v:path arrowok="t"/>
              <v:fill/>
            </v:shape>
            <v:shape style="position:absolute;left:1504;top:224;width:291;height:291" coordorigin="1504,224" coordsize="291,291" path="m1794,243l1786,244,1765,239,1749,224,1753,284,1758,288,1763,295,1763,299,1763,319,1769,341,1787,353,1794,243xe" filled="t" fillcolor="#FFFFFF" stroked="f">
              <v:path arrowok="t"/>
              <v:fill/>
            </v:shape>
            <v:shape style="position:absolute;left:1504;top:224;width:291;height:291" coordorigin="1504,224" coordsize="291,291" path="m1726,414l1736,409,1742,400,1748,394,1751,386,1751,377,1750,362,1741,344,1716,329,1689,318,1666,310,1647,303,1632,297,1621,292,1614,289,1609,282,1612,275,1620,257,1626,237,1631,218,1633,198,1634,183,1641,157,1655,147,1658,147,1673,155,1681,178,1681,183,1685,202,1695,222,1709,241,1725,258,1740,273,1753,284,1749,224,1740,204,1739,195,1745,173,1758,156,1778,148,1786,147,1807,152,1824,166,1832,187,1833,195,1828,217,1814,234,1794,243,1787,353,1807,351,1825,345,1845,335,1864,323,1883,308,1900,291,1914,272,1923,253,1926,232,1924,214,1919,194,1911,173,1901,152,1890,132,1879,113,1868,95,1858,81,1847,66,1840,62,1617,62,1609,67,1605,75,1509,275,1506,281,1506,297,1514,305,1525,313,1539,323,1556,335,1576,348,1598,363,1621,377,1645,389,1667,400,1689,409,1708,413,1716,414,1726,414xe" filled="t" fillcolor="#FFFFFF" stroked="f">
              <v:path arrowok="t"/>
              <v:fill/>
            </v:shape>
            <v:shape style="position:absolute;left:1646;top:-168;width:163;height:170" coordorigin="1646,-168" coordsize="163,170" path="m1810,-84l1807,-104,1799,-125,1786,-143,1770,-156,1750,-165,1728,-168,1708,-166,1688,-158,1671,-144,1658,-127,1649,-106,1646,-84,1649,-63,1656,-42,1669,-24,1686,-11,1706,-2,1728,1,1748,-1,1768,-9,1785,-23,1798,-40,1807,-61,1810,-8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Nutrition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4,114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utic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1,064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1,542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urvey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WD/D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92"/>
      </w:pPr>
      <w:r>
        <w:pict>
          <v:group style="position:absolute;margin-left:64.3pt;margin-top:-12.7462pt;width:47.05pt;height:44.2pt;mso-position-horizontal-relative:page;mso-position-vertical-relative:paragraph;z-index:-928" coordorigin="1286,-255" coordsize="941,884">
            <v:shape style="position:absolute;left:1296;top:-245;width:921;height:864" coordorigin="1296,-245" coordsize="921,864" path="m2217,-7l2217,-245,1757,-245,1719,-243,1682,-239,1646,-232,1611,-223,1577,-211,1545,-197,1514,-180,1485,-162,1457,-141,1431,-118,1407,-94,1385,-68,1365,-40,1347,-11,1332,19,1319,51,1309,83,1302,117,1298,152,1296,187,1298,223,1302,257,1309,291,1319,324,1332,355,1347,386,1365,415,1385,442,1407,468,1431,493,1457,515,1485,536,1514,554,1545,571,1577,585,1611,597,1646,607,1682,613,1719,618,1757,619,1794,618,1831,613,1867,607,1902,597,1936,585,1968,571,1999,554,2028,536,2056,515,2082,493,2106,468,2128,442,2148,415,2166,386,2181,355,2194,324,2204,291,2211,257,2215,223,2217,187,2217,-7xe" filled="t" fillcolor="#EC7C30" stroked="f">
              <v:path arrowok="t"/>
              <v:fill/>
            </v:shape>
            <v:shape style="position:absolute;left:1654;top:82;width:219;height:294" coordorigin="1654,82" coordsize="219,294" path="m1805,370l1805,121,1823,133,1835,149,1841,169,1841,175,1841,183,1848,190,1866,190,1873,183,1873,175,1870,154,1862,134,1850,117,1834,103,1815,92,1793,85,1768,82,1763,82,1738,84,1715,91,1695,101,1679,114,1666,131,1657,150,1654,171,1654,183,1661,190,1678,190,1685,183,1685,175,1689,155,1699,137,1716,123,1721,121,1721,370,1728,376,1746,376,1753,370,1753,239,1774,239,1774,370,1781,376,1798,376,1805,370xe" filled="t" fillcolor="#FFFFFF" stroked="f">
              <v:path arrowok="t"/>
              <v:fill/>
            </v:shape>
            <v:shape style="position:absolute;left:1732;top:3;width:63;height:59" coordorigin="1732,3" coordsize="63,59" path="m1795,33l1795,30,1785,11,1764,3,1760,4,1740,13,1732,33,1733,36,1743,55,1764,62,1767,62,1787,53,1795,33xe" filled="t" fillcolor="#FFFFFF" stroked="f">
              <v:path arrowok="t"/>
              <v:fill/>
            </v:shape>
            <v:shape style="position:absolute;left:1513;top:-96;width:501;height:472" coordorigin="1513,-96" coordsize="501,472" path="m2014,365l2014,44,2009,36,2001,31,1776,-91,1770,-95,1756,-95,1750,-91,1526,31,1518,36,1513,44,1513,59,1513,365,1524,376,1553,376,1565,365,1565,67,1763,-42,1961,67,1961,365,1973,376,2002,376,2014,36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Shelte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/CCCM</w:t>
      </w:r>
      <w:r>
        <w:rPr>
          <w:rFonts w:cs="Arial" w:hAnsi="Arial" w:eastAsia="Arial" w:ascii="Arial"/>
          <w:b/>
          <w:color w:val="2D74B5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5,467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"/>
        <w:sectPr>
          <w:pgMar w:header="0" w:footer="1102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63.7pt;margin-top:73.45pt;width:46pt;height:46pt;mso-position-horizontal-relative:page;mso-position-vertical-relative:page;z-index:-925" coordorigin="1274,1469" coordsize="920,920">
            <v:shape style="position:absolute;left:1284;top:1479;width:900;height:900" coordorigin="1284,1479" coordsize="900,900" path="m2184,1817l2184,1479,1734,1479,1697,1480,1661,1485,1626,1492,1592,1502,1559,1514,1527,1529,1497,1546,1468,1566,1441,1587,1416,1611,1392,1636,1371,1663,1351,1692,1334,1722,1319,1754,1307,1787,1297,1821,1290,1856,1285,1892,1284,1929,1285,1966,1290,2002,1297,2037,1307,2071,1319,2104,1334,2136,1351,2166,1371,2195,1392,2222,1416,2247,1441,2271,1468,2292,1497,2312,1527,2329,1559,2344,1592,2356,1626,2366,1661,2373,1697,2378,1734,2379,1771,2378,1807,2373,1842,2366,1876,2356,1909,2344,1941,2329,1971,2312,2000,2292,2027,2271,2052,2247,2076,2222,2097,2195,2117,2166,2134,2136,2149,2104,2161,2071,2171,2037,2178,2002,2183,1966,2184,1929,2184,1817xe" filled="t" fillcolor="#EC7C30" stroked="f">
              <v:path arrowok="t"/>
              <v:fill/>
            </v:shape>
            <v:shape style="position:absolute;left:1736;top:1846;width:98;height:98" coordorigin="1736,1846" coordsize="98,98" path="m1765,1852l1736,1881,1798,1943,1834,1908,1772,1846,1765,1852xe" filled="t" fillcolor="#FFFFFF" stroked="f">
              <v:path arrowok="t"/>
              <v:fill/>
            </v:shape>
            <v:shape style="position:absolute;left:1494;top:1899;width:287;height:286" coordorigin="1494,1899" coordsize="287,286" path="m1565,2176l1781,1961,1718,1899,1503,2114,1496,2121,1496,2140,1503,2147,1532,2176,1539,2183,1558,2183,1565,2176xe" filled="t" fillcolor="#FFFFFF" stroked="f">
              <v:path arrowok="t"/>
              <v:fill/>
            </v:shape>
            <v:shape style="position:absolute;left:1708;top:1651;width:356;height:326" coordorigin="1708,1651" coordsize="356,326" path="m1968,1970l2057,1881,2065,1864,2057,1846,2012,1801,2008,1796,1999,1796,1995,1801,1977,1819,1950,1792,1966,1776,1971,1771,1971,1763,1966,1758,1918,1710,1913,1705,1900,1692,1884,1678,1866,1667,1848,1659,1828,1654,1808,1651,1802,1651,1801,1651,1782,1652,1762,1657,1743,1664,1725,1674,1714,1682,1709,1689,1708,1693,1710,1698,1713,1701,1793,1781,1800,1788,1801,1793,1804,1805,1799,1818,1793,1824,1789,1828,1814,1852,1852,1890,1879,1863,1905,1890,1887,1908,1882,1913,1882,1921,1887,1926,1932,1970,1950,1977,1968,1970xe" filled="t" fillcolor="#FFFFFF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218"/>
      </w:pP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rly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spacing w:val="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5,000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e)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ected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20" w:lineRule="exact" w:line="240"/>
        <w:ind w:left="836" w:right="1029" w:hanging="360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ecyc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76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E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gric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476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E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 w:lineRule="exact" w:line="240"/>
        <w:ind w:left="836" w:right="357" w:hanging="360"/>
      </w:pPr>
      <w:r>
        <w:pict>
          <v:group style="position:absolute;margin-left:80.884pt;margin-top:25.43pt;width:468.35pt;height:145.26pt;mso-position-horizontal-relative:page;mso-position-vertical-relative:paragraph;z-index:-927" coordorigin="1618,509" coordsize="9367,2905">
            <v:shape style="position:absolute;left:1628;top:519;width:9347;height:266" coordorigin="1628,519" coordsize="9347,266" path="m1628,785l10975,785,10975,519,1628,519,1628,785xe" filled="t" fillcolor="#FDFDFD" stroked="f">
              <v:path arrowok="t"/>
              <v:fill/>
            </v:shape>
            <v:shape style="position:absolute;left:1628;top:785;width:9347;height:254" coordorigin="1628,785" coordsize="9347,254" path="m1628,1039l10975,1039,10975,785,1628,785,1628,1039xe" filled="t" fillcolor="#FDFDFD" stroked="f">
              <v:path arrowok="t"/>
              <v:fill/>
            </v:shape>
            <v:shape style="position:absolute;left:1628;top:1039;width:9347;height:267" coordorigin="1628,1039" coordsize="9347,267" path="m1628,1306l10975,1306,10975,1039,1628,1039,1628,1306xe" filled="t" fillcolor="#FDFDFD" stroked="f">
              <v:path arrowok="t"/>
              <v:fill/>
            </v:shape>
            <v:shape style="position:absolute;left:1628;top:1306;width:9347;height:254" coordorigin="1628,1306" coordsize="9347,254" path="m1628,1561l10975,1561,10975,1306,1628,1306,1628,1561xe" filled="t" fillcolor="#FDFDFD" stroked="f">
              <v:path arrowok="t"/>
              <v:fill/>
            </v:shape>
            <v:shape style="position:absolute;left:1628;top:1561;width:9347;height:266" coordorigin="1628,1561" coordsize="9347,266" path="m1628,1827l10975,1827,10975,1561,1628,1561,1628,1827xe" filled="t" fillcolor="#FDFDFD" stroked="f">
              <v:path arrowok="t"/>
              <v:fill/>
            </v:shape>
            <v:shape style="position:absolute;left:1628;top:1827;width:9347;height:254" coordorigin="1628,1827" coordsize="9347,254" path="m1628,2081l10975,2081,10975,1827,1628,1827,1628,2081xe" filled="t" fillcolor="#FDFDFD" stroked="f">
              <v:path arrowok="t"/>
              <v:fill/>
            </v:shape>
            <v:shape style="position:absolute;left:1628;top:2081;width:9347;height:266" coordorigin="1628,2081" coordsize="9347,266" path="m1628,2348l10975,2348,10975,2081,1628,2081,1628,2348xe" filled="t" fillcolor="#FDFDFD" stroked="f">
              <v:path arrowok="t"/>
              <v:fill/>
            </v:shape>
            <v:shape style="position:absolute;left:1628;top:2348;width:9347;height:254" coordorigin="1628,2348" coordsize="9347,254" path="m1628,2602l10975,2602,10975,2348,1628,2348,1628,2602xe" filled="t" fillcolor="#FDFDFD" stroked="f">
              <v:path arrowok="t"/>
              <v:fill/>
            </v:shape>
            <v:shape style="position:absolute;left:1628;top:2602;width:9347;height:266" coordorigin="1628,2602" coordsize="9347,266" path="m1628,2869l10975,2869,10975,2602,1628,2602,1628,2869xe" filled="t" fillcolor="#FDFDFD" stroked="f">
              <v:path arrowok="t"/>
              <v:fill/>
            </v:shape>
            <v:shape style="position:absolute;left:1628;top:2869;width:9347;height:269" coordorigin="1628,2869" coordsize="9347,269" path="m1628,3137l10975,3137,10975,2869,1628,2869,1628,3137xe" filled="t" fillcolor="#FDFDFD" stroked="f">
              <v:path arrowok="t"/>
              <v:fill/>
            </v:shape>
            <v:shape style="position:absolute;left:1628;top:3137;width:9347;height:266" coordorigin="1628,3137" coordsize="9347,266" path="m1628,3404l10975,3404,10975,3137,1628,3137,1628,3404xe" filled="t" fillcolor="#FDFDFD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1,600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 w:lineRule="exact" w:line="240"/>
        <w:ind w:left="836" w:right="570" w:hanging="360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green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 w:lineRule="exact" w:line="240"/>
        <w:ind w:left="836" w:right="466" w:hanging="360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 w:lineRule="exact" w:line="240"/>
        <w:ind w:left="836" w:right="1130" w:hanging="360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7" w:lineRule="exact" w:line="240"/>
        <w:ind w:left="836" w:right="551" w:hanging="360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E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76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E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vestock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476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E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476"/>
      </w:pP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E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F1E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978"/>
      </w:pPr>
      <w:r>
        <w:pict>
          <v:group style="position:absolute;margin-left:64.824pt;margin-top:65.799pt;width:144.02pt;height:0pt;mso-position-horizontal-relative:page;mso-position-vertical-relative:paragraph;z-index:-926" coordorigin="1296,1316" coordsize="2880,0">
            <v:shape style="position:absolute;left:1296;top:1316;width:2880;height:0" coordorigin="1296,1316" coordsize="2880,0" path="m1296,1316l4177,1316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auto" w:line="277"/>
        <w:ind w:left="116" w:right="76"/>
        <w:sectPr>
          <w:pgMar w:header="0" w:footer="1102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spacing w:val="26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Pr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r.</w:t>
      </w:r>
      <w:r>
        <w:rPr>
          <w:rFonts w:cs="Arial" w:hAnsi="Arial" w:eastAsia="Arial" w:ascii="Arial"/>
          <w:color w:val="1F1F1E"/>
          <w:spacing w:val="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Pr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Tw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t,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1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color w:val="1F1F1E"/>
          <w:spacing w:val="-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-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-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Ch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tw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r,</w:t>
      </w:r>
      <w:r>
        <w:rPr>
          <w:rFonts w:cs="Arial" w:hAnsi="Arial" w:eastAsia="Arial" w:ascii="Arial"/>
          <w:color w:val="1F1F1E"/>
          <w:spacing w:val="-1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r,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1F1F1E"/>
          <w:spacing w:val="2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color w:val="1F1F1E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color w:val="1F1F1E"/>
          <w:spacing w:val="2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2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1F1F1E"/>
          <w:spacing w:val="2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color w:val="1F1F1E"/>
          <w:spacing w:val="2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2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Naw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6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t,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t,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r,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Do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ra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6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ucted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ersisti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nsmiss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ored.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urces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40"/>
      </w:pPr>
      <w:r>
        <w:pict>
          <v:group style="position:absolute;margin-left:64.3pt;margin-top:-20.7262pt;width:47.8pt;height:46pt;mso-position-horizontal-relative:page;mso-position-vertical-relative:paragraph;z-index:-924" coordorigin="1286,-415" coordsize="956,920">
            <v:shape style="position:absolute;left:1296;top:-405;width:936;height:900" coordorigin="1296,-405" coordsize="936,900" path="m2232,-22l2232,-405,1764,-405,1726,-403,1688,-399,1652,-391,1616,-382,1582,-369,1549,-354,1517,-337,1488,-318,1459,-296,1433,-273,1409,-247,1386,-220,1366,-192,1348,-161,1333,-130,1320,-97,1310,-63,1302,-27,1298,9,1296,45,1298,82,1302,118,1310,154,1320,188,1333,221,1348,252,1366,283,1386,311,1409,338,1433,364,1459,387,1488,409,1517,428,1549,445,1582,460,1616,473,1652,482,1688,490,1726,494,1764,495,1802,494,1840,490,1876,482,1912,473,1946,460,1979,445,2010,428,2040,409,2069,387,2095,364,2119,338,2142,311,2162,283,2180,252,2195,221,2208,188,2218,154,2226,118,2230,82,2232,45,2232,-22xe" filled="t" fillcolor="#EC7C30" stroked="f">
              <v:path arrowok="t"/>
              <v:fill/>
            </v:shape>
            <v:shape style="position:absolute;left:1571;top:-206;width:395;height:470" coordorigin="1571,-206" coordsize="395,470" path="m1699,-42l1838,-206,1571,-206,1609,-172,1635,-172,1641,-170,1641,225,1707,51,1699,44,1699,-42xe" filled="t" fillcolor="#FFFFFF" stroked="f">
              <v:path arrowok="t"/>
              <v:fill/>
            </v:shape>
            <v:shape style="position:absolute;left:1571;top:-206;width:395;height:470" coordorigin="1571,-206" coordsize="395,470" path="m1606,228l1606,-167,1609,-172,1571,-206,1571,264,1961,264,1966,259,1966,-201,1961,-206,1908,-206,1908,-117,1873,-128,1838,-117,1838,-206,1699,-42,1707,-49,1877,-49,1885,-42,1885,-23,1877,-16,1707,-16,1699,-23,1699,25,1707,18,1877,18,1885,25,1885,44,1877,51,1707,51,1641,225,1638,230,1612,230,1606,228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arifi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69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83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2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  <w:sectPr>
          <w:pgMar w:header="0" w:footer="1102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nty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218"/>
      </w:pPr>
      <w:r>
        <w:pict>
          <v:group style="position:absolute;margin-left:64.3pt;margin-top:79.3pt;width:47.8pt;height:42.4pt;mso-position-horizontal-relative:page;mso-position-vertical-relative:page;z-index:-923" coordorigin="1286,1586" coordsize="956,848">
            <v:shape style="position:absolute;left:1296;top:1596;width:936;height:828" coordorigin="1296,1596" coordsize="936,828" path="m2232,1948l2232,1596,1764,1596,1726,1597,1688,1601,1652,1608,1616,1617,1582,1629,1549,1642,1517,1658,1488,1676,1459,1696,1433,1717,1409,1741,1386,1766,1366,1792,1348,1820,1333,1849,1320,1879,1310,1911,1302,1943,1298,1976,1296,2010,1298,2044,1302,2077,1310,2109,1320,2141,1333,2171,1348,2200,1366,2228,1386,2254,1409,2279,1433,2303,1459,2324,1488,2344,1517,2362,1549,2378,1582,2391,1616,2403,1652,2412,1688,2419,1726,2423,1764,2424,1802,2423,1840,2419,1876,2412,1912,2403,1946,2391,1979,2378,2010,2362,2040,2344,2069,2324,2095,2303,2119,2279,2142,2254,2162,2228,2180,2200,2195,2171,2208,2141,2218,2109,2226,2077,2230,2044,2232,2010,2232,1948xe" filled="t" fillcolor="#EC7C30" stroked="f">
              <v:path arrowok="t"/>
              <v:fill/>
            </v:shape>
            <v:shape style="position:absolute;left:1392;top:1730;width:358;height:475" coordorigin="1392,1730" coordsize="358,475" path="m1741,2204l1746,2201,1749,2196,1750,2192,1750,2191,1749,2187,1745,2183,1695,2146,1695,1958,1736,1967,1736,1884,1695,1866,1695,1766,1688,1746,1671,1733,1654,1730,1631,1736,1616,1751,1613,1766,1613,1866,1409,1951,1404,1953,1399,1957,1396,1961,1394,1966,1392,1970,1392,1976,1393,1979,1394,1983,1395,1984,1397,1988,1401,1992,1406,1995,1410,1997,1415,1998,1420,1998,1426,1997,1426,1997,1613,1959,1613,2146,1562,2183,1558,2188,1557,2192,1558,2196,1560,2200,1565,2203,1570,2205,1574,2205,1575,2204,1654,2181,1732,2204,1736,2205,1741,2204xe" filled="t" fillcolor="#FFFFFF" stroked="f">
              <v:path arrowok="t"/>
              <v:fill/>
            </v:shape>
            <v:shape style="position:absolute;left:1778;top:1852;width:261;height:99" coordorigin="1778,1852" coordsize="261,99" path="m1778,1863l1778,1951,1785,1943,1795,1937,1805,1933,1808,1932,1817,1929,1826,1926,1837,1925,1843,1925,1970,1925,1992,1927,2011,1933,2029,1943,2039,1951,2039,1863,2027,1852,1790,1852,1778,1863xe" filled="t" fillcolor="#FFFFFF" stroked="f">
              <v:path arrowok="t"/>
              <v:fill/>
            </v:shape>
            <v:shape style="position:absolute;left:1764;top:1949;width:289;height:256" coordorigin="1764,1949" coordsize="289,256" path="m2025,2197l2025,2169,2046,2169,2053,2163,2053,2052,2047,2047,2039,2047,2039,2010,2035,1989,2023,1972,2006,1958,1985,1951,1970,1949,1846,1949,1843,1986,1983,1986,1994,1994,1997,2004,1998,2010,1998,2047,1819,2047,1814,2083,1837,2083,1846,2091,1970,2091,1979,2083,2002,2083,2011,2091,2016,2205,2025,2197xe" filled="t" fillcolor="#FFFFFF" stroked="f">
              <v:path arrowok="t"/>
              <v:fill/>
            </v:shape>
            <v:shape style="position:absolute;left:1764;top:1949;width:289;height:256" coordorigin="1764,1949" coordsize="289,256" path="m2011,2091l2011,2112,2002,2120,1979,2120,1970,2112,1970,2091,1846,2091,1846,2112,1837,2120,1814,2120,1805,2112,1805,2091,1814,2083,1819,2047,1819,2000,1826,1992,1835,1988,1843,1986,1846,1949,1826,1952,1808,1960,1802,1963,1801,1964,1796,1968,1792,1973,1788,1978,1781,1987,1778,1998,1778,2047,1770,2047,1764,2052,1764,2163,1770,2169,1791,2169,1791,2197,1801,2205,1823,2205,1833,2197,1833,2169,1984,2169,1984,2197,1993,2205,2016,2205,2011,209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Logist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cs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2.5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as);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uck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ember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5.6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uck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kgs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arify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processes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076" w:right="1026"/>
      </w:pP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Risk</w:t>
      </w:r>
      <w:r>
        <w:rPr>
          <w:rFonts w:cs="Arial" w:hAnsi="Arial" w:eastAsia="Arial" w:ascii="Arial"/>
          <w:b/>
          <w:color w:val="2D74B5"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Communic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-2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color w:val="2D74B5"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2"/>
          <w:szCs w:val="32"/>
        </w:rPr>
        <w:t>ty</w:t>
      </w:r>
      <w:r>
        <w:rPr>
          <w:rFonts w:cs="Arial" w:hAnsi="Arial" w:eastAsia="Arial" w:ascii="Arial"/>
          <w:b/>
          <w:color w:val="2D74B5"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2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color w:val="2D74B5"/>
          <w:spacing w:val="-1"/>
          <w:w w:val="99"/>
          <w:sz w:val="32"/>
          <w:szCs w:val="32"/>
        </w:rPr>
        <w:t>g</w:t>
      </w:r>
      <w:r>
        <w:rPr>
          <w:rFonts w:cs="Arial" w:hAnsi="Arial" w:eastAsia="Arial" w:ascii="Arial"/>
          <w:b/>
          <w:color w:val="2D74B5"/>
          <w:spacing w:val="2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0"/>
          <w:w w:val="99"/>
          <w:sz w:val="32"/>
          <w:szCs w:val="32"/>
        </w:rPr>
        <w:t>ge</w:t>
      </w:r>
      <w:r>
        <w:rPr>
          <w:rFonts w:cs="Arial" w:hAnsi="Arial" w:eastAsia="Arial" w:ascii="Arial"/>
          <w:b/>
          <w:color w:val="2D74B5"/>
          <w:spacing w:val="-1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color w:val="2D74B5"/>
          <w:spacing w:val="2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99"/>
          <w:sz w:val="32"/>
          <w:szCs w:val="3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9005"/>
      </w:pPr>
      <w:r>
        <w:pict>
          <v:group style="position:absolute;margin-left:59.05pt;margin-top:-50.3241pt;width:47pt;height:45pt;mso-position-horizontal-relative:page;mso-position-vertical-relative:paragraph;z-index:-922" coordorigin="1181,-1006" coordsize="940,900">
            <v:shape style="position:absolute;left:1191;top:-996;width:920;height:880" coordorigin="1191,-996" coordsize="920,880" path="m1191,-556l1193,-520,1197,-485,1204,-451,1214,-417,1227,-385,1242,-354,1260,-325,1280,-297,1302,-270,1326,-245,1352,-222,1379,-201,1409,-182,1440,-166,1472,-151,1506,-139,1540,-129,1576,-122,1613,-118,1651,-116,1689,-118,1726,-122,1762,-129,1796,-139,1830,-151,1862,-166,1893,-182,1923,-201,1950,-222,1976,-245,2000,-270,2022,-297,2042,-325,2060,-354,2075,-385,2088,-417,2098,-451,2105,-485,2109,-520,2111,-556,2111,-996,1651,-996,1613,-995,1576,-991,1540,-984,1506,-974,1472,-962,1440,-947,1409,-931,1379,-912,1352,-891,1326,-868,1302,-843,1280,-816,1260,-788,1242,-759,1227,-728,1214,-696,1204,-662,1197,-628,1193,-593,1191,-556xe" filled="t" fillcolor="#EC7C30" stroked="f">
              <v:path arrowok="t"/>
              <v:fill/>
            </v:shape>
            <v:shape style="position:absolute;left:1378;top:-550;width:70;height:110" coordorigin="1378,-550" coordsize="70,110" path="m1426,-456l1442,-468,1448,-471,1439,-489,1432,-508,1427,-527,1426,-530,1424,-542,1411,-550,1399,-548,1386,-545,1380,-536,1380,-524,1386,-502,1392,-483,1400,-465,1409,-447,1413,-440,1426,-456xe" filled="t" fillcolor="#FFFFFF" stroked="f">
              <v:path arrowok="t"/>
              <v:fill/>
            </v:shape>
            <v:shape style="position:absolute;left:1516;top:-375;width:113;height:65" coordorigin="1516,-375" coordsize="113,65" path="m1629,-320l1629,-343,1621,-352,1610,-354,1591,-358,1572,-365,1553,-372,1548,-375,1537,-358,1522,-345,1516,-341,1534,-332,1552,-324,1571,-318,1591,-313,1601,-310,1606,-310,1618,-310,1629,-320xe" filled="t" fillcolor="#FFFFFF" stroked="f">
              <v:path arrowok="t"/>
              <v:fill/>
            </v:shape>
            <v:shape style="position:absolute;left:1684;top:-843;width:115;height:67" coordorigin="1684,-843" coordsize="115,67" path="m1778,-793l1793,-807,1799,-810,1781,-819,1763,-827,1744,-833,1724,-839,1714,-841,1698,-841,1689,-836,1687,-824,1684,-812,1692,-800,1705,-797,1724,-793,1744,-787,1762,-779,1767,-776,1778,-793xe" filled="t" fillcolor="#FFFFFF" stroked="f">
              <v:path arrowok="t"/>
              <v:fill/>
            </v:shape>
            <v:shape style="position:absolute;left:1867;top:-711;width:70;height:108" coordorigin="1867,-711" coordsize="70,108" path="m1912,-603l1916,-604,1929,-606,1935,-615,1935,-627,1934,-630,1929,-649,1923,-668,1915,-687,1906,-705,1902,-711,1890,-696,1873,-684,1867,-681,1876,-663,1883,-644,1888,-625,1889,-621,1891,-611,1901,-603,1912,-603xe" filled="t" fillcolor="#FFFFFF" stroked="f">
              <v:path arrowok="t"/>
              <v:fill/>
            </v:shape>
            <v:shape style="position:absolute;left:1378;top:-710;width:70;height:107" coordorigin="1378,-710" coordsize="70,107" path="m1415,-603l1424,-611,1426,-621,1431,-640,1438,-659,1446,-677,1448,-680,1430,-690,1416,-705,1412,-710,1403,-693,1395,-674,1388,-655,1382,-636,1381,-630,1380,-627,1380,-615,1386,-606,1399,-604,1404,-603,1415,-603xe" filled="t" fillcolor="#FFFFFF" stroked="f">
              <v:path arrowok="t"/>
              <v:fill/>
            </v:shape>
            <v:shape style="position:absolute;left:1515;top:-843;width:116;height:68" coordorigin="1515,-843" coordsize="116,68" path="m1565,-784l1584,-791,1603,-796,1610,-797,1623,-800,1631,-812,1628,-824,1626,-836,1617,-841,1603,-841,1601,-841,1581,-836,1562,-830,1543,-823,1525,-815,1515,-810,1532,-797,1544,-782,1547,-776,1565,-784xe" filled="t" fillcolor="#FFFFFF" stroked="f">
              <v:path arrowok="t"/>
              <v:fill/>
            </v:shape>
            <v:shape style="position:absolute;left:1684;top:-375;width:115;height:65" coordorigin="1684,-375" coordsize="115,65" path="m1709,-310l1714,-310,1734,-315,1753,-321,1772,-328,1790,-336,1799,-341,1783,-353,1770,-369,1767,-375,1749,-367,1730,-360,1710,-355,1705,-354,1692,-351,1684,-340,1687,-328,1689,-317,1698,-310,1705,-310,1709,-310xe" filled="t" fillcolor="#FFFFFF" stroked="f">
              <v:path arrowok="t"/>
              <v:fill/>
            </v:shape>
            <v:shape style="position:absolute;left:1867;top:-550;width:70;height:110" coordorigin="1867,-550" coordsize="70,110" path="m1912,-457l1920,-476,1927,-495,1933,-514,1934,-522,1935,-524,1935,-536,1929,-545,1916,-548,1904,-550,1892,-542,1889,-530,1884,-511,1877,-492,1869,-474,1867,-471,1884,-460,1898,-446,1902,-440,1912,-457xe" filled="t" fillcolor="#FFFFFF" stroked="f">
              <v:path arrowok="t"/>
              <v:fill/>
            </v:shape>
            <v:shape style="position:absolute;left:1425;top:-797;width:105;height:101" coordorigin="1425,-797" coordsize="105,101" path="m1460,-700l1466,-698,1472,-696,1478,-696,1500,-701,1518,-714,1528,-733,1530,-747,1526,-768,1513,-784,1494,-795,1487,-797,1483,-797,1478,-797,1455,-792,1438,-780,1427,-761,1425,-747,1430,-726,1442,-710,1460,-700xe" filled="t" fillcolor="#FFFFFF" stroked="f">
              <v:path arrowok="t"/>
              <v:fill/>
            </v:shape>
            <v:shape style="position:absolute;left:1783;top:-797;width:105;height:101" coordorigin="1783,-797" coordsize="105,101" path="m1783,-747l1788,-725,1802,-709,1821,-698,1836,-696,1843,-696,1849,-698,1855,-700,1873,-711,1885,-728,1887,-734,1888,-738,1889,-743,1889,-747,1884,-768,1870,-785,1851,-795,1836,-797,1832,-797,1827,-797,1823,-795,1804,-786,1790,-771,1787,-765,1785,-759,1783,-753,1783,-747xe" filled="t" fillcolor="#FFFFFF" stroked="f">
              <v:path arrowok="t"/>
              <v:fill/>
            </v:shape>
            <v:shape style="position:absolute;left:1426;top:-455;width:105;height:101" coordorigin="1426,-455" coordsize="105,101" path="m1531,-404l1526,-426,1513,-443,1493,-453,1479,-455,1472,-455,1466,-454,1460,-451,1442,-441,1430,-424,1428,-418,1427,-413,1426,-409,1426,-404,1431,-383,1445,-366,1464,-356,1479,-354,1483,-354,1488,-355,1492,-356,1512,-365,1526,-382,1531,-402,1531,-404xe" filled="t" fillcolor="#FFFFFF" stroked="f">
              <v:path arrowok="t"/>
              <v:fill/>
            </v:shape>
            <v:shape style="position:absolute;left:1783;top:-455;width:105;height:101" coordorigin="1783,-455" coordsize="105,101" path="m1855,-451l1849,-454,1843,-455,1836,-455,1814,-450,1796,-437,1786,-418,1783,-404,1783,-398,1785,-392,1787,-386,1798,-369,1816,-358,1823,-356,1827,-355,1832,-354,1836,-354,1858,-359,1876,-372,1887,-390,1889,-404,1889,-409,1888,-413,1887,-417,1877,-435,1862,-448,1855,-451xe" filled="t" fillcolor="#FFFFFF" stroked="f">
              <v:path arrowok="t"/>
              <v:fill/>
            </v:shape>
            <v:shape style="position:absolute;left:1488;top:-633;width:187;height:179" coordorigin="1488,-633" coordsize="187,179" path="m1535,-625l1494,-581,1488,-574,1488,-564,1496,-558,1503,-552,1514,-552,1520,-559,1531,-571,1534,-548,1541,-528,1551,-509,1565,-492,1581,-478,1600,-467,1621,-459,1643,-455,1657,-454,1667,-454,1675,-461,1675,-480,1667,-487,1657,-487,1635,-490,1614,-497,1596,-510,1581,-525,1571,-544,1566,-565,1565,-570,1575,-559,1581,-552,1592,-552,1600,-558,1607,-564,1607,-574,1601,-581,1561,-625,1554,-632,1543,-633,1536,-627,1535,-625xe" filled="t" fillcolor="#FFFFFF" stroked="f">
              <v:path arrowok="t"/>
              <v:fill/>
            </v:shape>
            <v:shape style="position:absolute;left:1640;top:-697;width:187;height:179" coordorigin="1640,-697" coordsize="187,179" path="m1714,-570l1754,-526,1760,-519,1771,-518,1779,-524,1780,-526,1821,-570,1827,-577,1826,-588,1819,-594,1812,-600,1801,-599,1795,-592,1784,-581,1781,-603,1774,-623,1764,-642,1750,-659,1734,-673,1715,-684,1694,-692,1672,-697,1657,-697,1648,-697,1640,-690,1640,-672,1648,-664,1657,-664,1680,-661,1701,-654,1719,-642,1733,-626,1744,-607,1749,-586,1750,-581,1740,-592,1733,-599,1722,-600,1715,-594,1708,-588,1707,-577,1714,-570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emphas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4)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chkya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sh”,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ya,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e"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3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698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92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mmunity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  <w:sectPr>
          <w:pgMar w:header="0" w:footer="1102" w:top="148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42%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4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urces</w:t>
      </w:r>
      <w:r>
        <w:rPr>
          <w:rFonts w:cs="Arial" w:hAnsi="Arial" w:eastAsia="Arial" w:ascii="Arial"/>
          <w:color w:val="1F1F1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se)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ether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gende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nfant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atest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Tracker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y)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ards.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ati.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10%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umber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ss.</w:t>
      </w:r>
      <w:r>
        <w:rPr>
          <w:rFonts w:cs="Arial" w:hAnsi="Arial" w:eastAsia="Arial" w:ascii="Arial"/>
          <w:color w:val="1F1F1E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09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dba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hani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4,957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1F1F1E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etho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1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8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orders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ssati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  <w:sectPr>
          <w:pgMar w:header="0" w:footer="1102" w:top="1220" w:bottom="280" w:left="1180" w:right="1180"/>
          <w:pgSz w:w="12240" w:h="15840"/>
        </w:sectPr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umou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66"/>
        <w:ind w:left="1157" w:right="1028"/>
      </w:pPr>
      <w:r>
        <w:pict>
          <v:group style="position:absolute;margin-left:63.15pt;margin-top:68.5pt;width:43pt;height:39.95pt;mso-position-horizontal-relative:page;mso-position-vertical-relative:page;z-index:-920" coordorigin="1263,1370" coordsize="860,799">
            <v:shape style="position:absolute;left:1273;top:1380;width:840;height:779" coordorigin="1273,1380" coordsize="840,779" path="m2113,1480l2113,1380,1693,1380,1659,1381,1625,1385,1592,1391,1560,1400,1530,1411,1500,1423,1472,1438,1445,1455,1420,1474,1396,1494,1374,1516,1354,1539,1336,1564,1320,1590,1306,1618,1294,1646,1285,1676,1278,1706,1274,1737,1273,1769,1274,1801,1278,1833,1285,1863,1294,1893,1306,1921,1320,1948,1336,1975,1354,2000,1374,2023,1396,2045,1420,2065,1445,2084,1472,2101,1500,2116,1530,2128,1560,2139,1592,2148,1625,2154,1659,2158,1693,2159,1727,2158,1761,2154,1794,2148,1826,2139,1856,2128,1886,2116,1914,2101,1941,2084,1966,2065,1990,2045,2012,2023,2032,2000,2050,1975,2066,1948,2080,1921,2092,1893,2101,1863,2108,1833,2112,1801,2113,1769,2113,1480xe" filled="t" fillcolor="#EC7C30" stroked="f">
              <v:path arrowok="t"/>
              <v:fill/>
            </v:shape>
            <v:shape style="position:absolute;left:1520;top:1609;width:165;height:478" coordorigin="1520,1609" coordsize="165,478" path="m1575,1760l1578,1739,1585,1720,1597,1702,1612,1688,1631,1677,1644,1672,1589,1911,1588,1917,1593,1923,1600,1924,1630,1924,1630,2076,1642,2087,1673,2087,1685,2076,1685,1609,1660,1612,1636,1617,1614,1625,1594,1635,1576,1647,1560,1661,1547,1677,1536,1695,1528,1714,1522,1734,1520,1756,1520,1774,1532,1785,1563,1785,1575,1774,1575,1760xe" filled="t" fillcolor="#FFFFFF" stroked="f">
              <v:path arrowok="t"/>
              <v:fill/>
            </v:shape>
            <v:shape style="position:absolute;left:1644;top:1483;width:41;height:101" coordorigin="1644,1483" coordsize="41,101" path="m1644,1533l1648,1554,1660,1571,1679,1582,1685,1584,1685,1483,1665,1493,1651,1508,1644,1528,1644,1533xe" filled="t" fillcolor="#FFFFFF" stroked="f">
              <v:path arrowok="t"/>
              <v:fill/>
            </v:shape>
            <v:shape style="position:absolute;left:1713;top:1609;width:165;height:478" coordorigin="1713,1609" coordsize="165,478" path="m1871,1717l1864,1698,1853,1680,1840,1664,1825,1649,1807,1637,1787,1626,1766,1618,1742,1612,1717,1609,1713,1609,1713,2076,1725,2087,1755,2087,1768,2076,1768,1672,1786,1684,1801,1699,1812,1716,1820,1735,1823,1755,1823,1774,1835,1785,1865,1785,1878,1774,1878,1760,1876,1738,1871,1717xe" filled="t" fillcolor="#FFFFFF" stroked="f">
              <v:path arrowok="t"/>
              <v:fill/>
            </v:shape>
            <v:shape style="position:absolute;left:1713;top:1483;width:41;height:101" coordorigin="1713,1483" coordsize="41,101" path="m1754,1533l1750,1513,1737,1496,1718,1485,1713,1483,1713,1584,1733,1574,1747,1559,1754,1539,1754,153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-Ag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ncy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ender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Hum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ta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ian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ees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dma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oritis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processes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ets.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erence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´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1F1F1E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emphas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kers,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F1F1E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color w:val="1F1F1E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color w:val="1F1F1E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F1F1E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F1F1E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color w:val="1F1F1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F1F1E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F1F1E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8"/>
          <w:sz w:val="14"/>
          <w:szCs w:val="14"/>
        </w:rPr>
        <w:t>2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3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3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urpasch</w:t>
      </w:r>
      <w:r>
        <w:rPr>
          <w:rFonts w:cs="Arial" w:hAnsi="Arial" w:eastAsia="Arial" w:ascii="Arial"/>
          <w:color w:val="1F1F1E"/>
          <w:spacing w:val="-4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au</w:t>
      </w:r>
      <w:r>
        <w:rPr>
          <w:rFonts w:cs="Arial" w:hAnsi="Arial" w:eastAsia="Arial" w:ascii="Arial"/>
          <w:color w:val="1F1F1E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8"/>
          <w:sz w:val="14"/>
          <w:szCs w:val="14"/>
        </w:rPr>
        <w:t>3</w:t>
      </w:r>
      <w:r>
        <w:rPr>
          <w:rFonts w:cs="Arial" w:hAnsi="Arial" w:eastAsia="Arial" w:ascii="Arial"/>
          <w:color w:val="1F1F1E"/>
          <w:spacing w:val="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1F1F1E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color w:val="1F1F1E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d.</w:t>
      </w:r>
      <w:r>
        <w:rPr>
          <w:rFonts w:cs="Arial" w:hAnsi="Arial" w:eastAsia="Arial" w:ascii="Arial"/>
          <w:color w:val="1F1F1E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chcr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acc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cut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at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ev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ata</w:t>
      </w:r>
      <w:r>
        <w:rPr>
          <w:rFonts w:cs="Arial" w:hAnsi="Arial" w:eastAsia="Arial" w:ascii="Arial"/>
          <w:color w:val="1F1F1E"/>
          <w:spacing w:val="4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4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by</w:t>
      </w:r>
      <w:r>
        <w:rPr>
          <w:rFonts w:cs="Arial" w:hAnsi="Arial" w:eastAsia="Arial" w:ascii="Arial"/>
          <w:color w:val="1F1F1E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%</w:t>
      </w:r>
      <w:r>
        <w:rPr>
          <w:rFonts w:cs="Arial" w:hAnsi="Arial" w:eastAsia="Arial" w:ascii="Arial"/>
          <w:color w:val="1F1F1E"/>
          <w:spacing w:val="4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19</w:t>
      </w:r>
      <w:r>
        <w:rPr>
          <w:rFonts w:cs="Arial" w:hAnsi="Arial" w:eastAsia="Arial" w:ascii="Arial"/>
          <w:color w:val="1F1F1E"/>
          <w:spacing w:val="3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ami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ncreased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’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groups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color w:val="1F1F1E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5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ul</w:t>
      </w:r>
      <w:r>
        <w:rPr>
          <w:rFonts w:cs="Arial" w:hAnsi="Arial" w:eastAsia="Arial" w:ascii="Arial"/>
          <w:color w:val="1F1F1E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5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5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5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cal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oc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s.</w:t>
      </w:r>
      <w:r>
        <w:rPr>
          <w:rFonts w:cs="Arial" w:hAnsi="Arial" w:eastAsia="Arial" w:ascii="Arial"/>
          <w:color w:val="1F1F1E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omen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are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ul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prac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ces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such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sed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sc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in</w:t>
      </w:r>
      <w:r>
        <w:rPr>
          <w:rFonts w:cs="Arial" w:hAnsi="Arial" w:eastAsia="Arial" w:ascii="Arial"/>
          <w:color w:val="1F1F1E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and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chcr</w:t>
      </w:r>
      <w:r>
        <w:rPr>
          <w:rFonts w:cs="Arial" w:hAnsi="Arial" w:eastAsia="Arial" w:ascii="Arial"/>
          <w:color w:val="1F1F1E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1F1F1E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F1F1E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F1F1E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1452"/>
      </w:pPr>
      <w:r>
        <w:pict>
          <v:group style="position:absolute;margin-left:64.824pt;margin-top:57.4399pt;width:144.02pt;height:0pt;mso-position-horizontal-relative:page;mso-position-vertical-relative:paragraph;z-index:-921" coordorigin="1296,1149" coordsize="2880,0">
            <v:shape style="position:absolute;left:1296;top:1149;width:2880;height:0" coordorigin="1296,1149" coordsize="2880,0" path="m1296,1149l4177,1149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3"/>
          <w:w w:val="100"/>
          <w:position w:val="-1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position w:val="-1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position w:val="-1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position w:val="-1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position w:val="-1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position w:val="-1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position w:val="-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position w:val="-1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auto" w:line="259"/>
        <w:ind w:left="116" w:right="91"/>
      </w:pP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2</w:t>
      </w:r>
      <w:r>
        <w:rPr>
          <w:rFonts w:cs="Calibri" w:hAnsi="Calibri" w:eastAsia="Calibri" w:ascii="Calibri"/>
          <w:spacing w:val="27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spacing w:val="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7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Hi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re</w:t>
      </w:r>
      <w:r>
        <w:rPr>
          <w:rFonts w:cs="Arial" w:hAnsi="Arial" w:eastAsia="Arial" w:ascii="Arial"/>
          <w:spacing w:val="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ts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16"/>
      </w:pP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3</w:t>
      </w:r>
      <w:r>
        <w:rPr>
          <w:rFonts w:cs="Arial" w:hAnsi="Arial" w:eastAsia="Arial" w:ascii="Arial"/>
          <w:spacing w:val="17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hha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7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</w:p>
    <w:sectPr>
      <w:pgMar w:header="0" w:footer="1102" w:top="148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9.15pt;width:16.2401pt;height:13.04pt;mso-position-horizontal-relative:page;mso-position-vertical-relative:page;z-index:-93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