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COVID-19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sit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96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320"/>
              <w:ind w:left="21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3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5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55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3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b/>
                <w:color w:val="FFFFFF"/>
                <w:spacing w:val="8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690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color w:val="FFFFFF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164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183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72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529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9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073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4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647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881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273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9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488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"/>
          <w:pgMar w:footer="1069" w:header="0" w:top="1480" w:bottom="280" w:left="1180" w:right="1180"/>
          <w:footerReference w:type="default" r:id="rId4"/>
          <w:pgSz w:w="12240" w:h="15840"/>
        </w:sectPr>
      </w:pP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116" w:right="-74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2"/>
          <w:w w:val="100"/>
          <w:position w:val="-1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iew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1480" w:bottom="280" w:left="1180" w:right="1180"/>
          <w:cols w:num="2" w:equalWidth="off">
            <w:col w:w="1719" w:space="3503"/>
            <w:col w:w="4658"/>
          </w:cols>
        </w:sectPr>
      </w:pPr>
      <w:r>
        <w:br w:type="column"/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67070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t)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pict>
          <v:group style="position:absolute;margin-left:64.324pt;margin-top:64.296pt;width:482.66pt;height:81.664pt;mso-position-horizontal-relative:page;mso-position-vertical-relative:page;z-index:-833" coordorigin="1286,1286" coordsize="9653,1633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522;width:958;height:908" coordorigin="1404,1522" coordsize="958,908" path="m1404,2429l2362,2429,2362,1522,1404,1522,1404,2429xe" filled="t" fillcolor="#006FC0" stroked="f">
              <v:path arrowok="t"/>
              <v:fill/>
            </v:shape>
            <v:shape style="position:absolute;left:2470;top:1296;width:8460;height:1359" coordorigin="2470,1296" coordsize="8460,1359" path="m2470,2655l10930,2655,10930,1296,2470,1296,2470,2655xe" filled="t" fillcolor="#006FC0" stroked="f">
              <v:path arrowok="t"/>
              <v:fill/>
            </v:shape>
            <v:shape style="position:absolute;left:8743;top:1361;width:1063;height:368" coordorigin="8743,1361" coordsize="1063,368" path="m8743,1728l9806,1728,9806,1361,8743,1361,8743,1728xe" filled="t" fillcolor="#006FC0" stroked="f">
              <v:path arrowok="t"/>
              <v:fill/>
            </v:shape>
            <v:shape style="position:absolute;left:8743;top:1728;width:1063;height:370" coordorigin="8743,1728" coordsize="1063,370" path="m8743,2098l9806,2098,9806,1728,8743,1728,8743,2098xe" filled="t" fillcolor="#006FC0" stroked="f">
              <v:path arrowok="t"/>
              <v:fill/>
            </v:shape>
            <v:shape style="position:absolute;left:10819;top:2655;width:110;height:254" coordorigin="10819,2655" coordsize="110,254" path="m10819,2909l10930,2909,10930,2655,10819,2655,10819,2909xe" filled="t" fillcolor="#EC7C30" stroked="f">
              <v:path arrowok="t"/>
              <v:fill/>
            </v:shape>
            <v:shape style="position:absolute;left:1296;top:2655;width:108;height:254" coordorigin="1296,2655" coordsize="108,254" path="m1296,2909l1404,2909,1404,2655,1296,2655,1296,2909xe" filled="t" fillcolor="#EC7C30" stroked="f">
              <v:path arrowok="t"/>
              <v:fill/>
            </v:shape>
            <v:shape style="position:absolute;left:1404;top:2655;width:9415;height:254" coordorigin="1404,2655" coordsize="9415,254" path="m1404,2909l10819,2909,10819,2655,1404,2655,1404,2909xe" filled="t" fillcolor="#EC7C30" stroked="f">
              <v:path arrowok="t"/>
              <v:fill/>
            </v:shape>
            <v:shape style="position:absolute;left:1399;top:1661;width:588;height:755" coordorigin="1399,1661" coordsize="588,755" path="m1676,1803l1686,1784,1702,1769,1723,1761,1736,1759,1758,1763,1758,1661,1738,1667,1719,1674,1701,1683,1683,1692,1666,1702,1672,1824,1676,1803xe" filled="t" fillcolor="#FFFFFF" stroked="f">
              <v:path arrowok="t"/>
              <v:fill/>
            </v:shape>
            <v:shape style="position:absolute;left:1399;top:1661;width:588;height:755" coordorigin="1399,1661" coordsize="588,755" path="m1932,2266l1951,2258,1969,2250,1987,2241,1981,2094,1974,2117,1957,2129,1945,2132,1923,2126,1911,2109,1913,2272,1932,2266xe" filled="t" fillcolor="#FFFFFF" stroked="f">
              <v:path arrowok="t"/>
              <v:fill/>
            </v:shape>
            <v:shape style="position:absolute;left:1399;top:1661;width:588;height:755" coordorigin="1399,1661" coordsize="588,755" path="m1927,2402l1927,2369,1913,2355,1872,2355,1872,2281,1893,2277,1913,2272,1911,2109,1909,2094,1914,2074,1931,2060,1945,2057,1965,2064,1979,2082,1981,2094,1987,2241,2004,2231,2021,2220,2027,2215,2059,2248,2075,2265,2081,2271,2081,2271,2063,2290,2053,2307,2057,2324,2063,2332,2081,2339,2099,2332,2100,2332,2135,2295,2160,2270,2176,2253,2185,2244,2190,2240,2191,2239,2197,2220,2194,2202,2191,2197,2173,2190,2155,2196,2154,2197,2132,2215,2098,2184,2082,2169,2077,2165,2077,2164,2089,2148,2100,2131,2109,2113,2118,2095,2125,2076,2131,2057,2136,2037,2139,2017,2141,2001,2218,2001,2218,2048,2232,2057,2259,2057,2273,2048,2273,1885,2259,1871,2232,1871,2218,1885,2218,1927,2141,1927,2138,1907,2134,1888,2129,1868,2123,1849,2115,1830,2106,1812,2095,1794,2084,1777,2077,1768,2110,1737,2126,1722,2131,1718,2132,1717,2154,1736,2172,1743,2190,1736,2191,1736,2197,1717,2194,1699,2191,1694,2155,1657,2130,1632,2114,1615,2105,1606,2101,1602,2100,1601,2082,1594,2064,1600,2063,1601,2053,1618,2057,1634,2063,1643,2081,1661,2049,1694,2033,1711,2028,1716,2027,1717,2010,1706,1994,1696,1976,1686,1958,1677,1940,1670,1921,1663,1901,1658,1880,1653,1872,1652,1872,1573,1913,1573,1927,1563,1927,1531,1918,1521,1754,1521,1745,1531,1745,1563,1759,1573,1799,1573,1799,1652,1779,1656,1758,1661,1758,1763,1777,1775,1791,1792,1798,1812,1799,1824,1796,1847,1785,1866,1769,1880,1749,1888,1736,1889,1713,1886,1695,1875,1681,1858,1673,1838,1672,1824,1666,1702,1651,1713,1645,1717,1613,1684,1597,1668,1591,1662,1590,1661,1608,1643,1615,1624,1611,1606,1608,1601,1591,1594,1573,1600,1572,1601,1536,1637,1511,1663,1495,1679,1486,1689,1482,1693,1481,1694,1474,1712,1478,1731,1481,1736,1497,1743,1517,1739,1522,1736,1540,1717,1571,1749,1586,1764,1590,1768,1590,1768,1579,1785,1569,1803,1560,1821,1552,1839,1545,1858,1538,1877,1533,1897,1528,1916,1527,1927,1454,1927,1454,1885,1440,1871,1413,1871,1404,1880,1404,2051,1413,2057,1440,2057,1454,2048,1454,2001,1527,2001,1530,2022,1535,2042,1541,2062,1547,2081,1555,2100,1563,2118,1572,2135,1582,2152,1590,2164,1559,2196,1544,2211,1540,2215,1540,2215,1517,2197,1500,2190,1482,2196,1481,2197,1471,2214,1474,2230,1481,2239,1517,2275,1542,2301,1558,2317,1567,2327,1571,2331,1572,2332,1590,2339,1608,2332,1608,2332,1615,2314,1611,2295,1608,2290,1590,2271,1622,2238,1638,2222,1644,2216,1645,2215,1660,2227,1676,2237,1694,2247,1712,2255,1731,2263,1750,2269,1770,2275,1791,2279,1799,2281,1799,2355,1759,2355,1745,2369,1745,2402,1759,2411,1913,2411,1927,2402xe" filled="t" fillcolor="#FFFFFF" stroked="f">
              <v:path arrowok="t"/>
              <v:fill/>
            </v:shape>
            <v:shape type="#_x0000_t75" style="position:absolute;left:9984;top:1360;width:747;height:1260">
              <v:imagedata o:title="" r:id="rId5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6" w:right="76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orders’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078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y)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orc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ders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sses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nstitu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ecre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athe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26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hmandu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extend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s’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er.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nstit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ath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ey,</w:t>
      </w:r>
      <w:r>
        <w:rPr>
          <w:rFonts w:cs="Arial" w:hAnsi="Arial" w:eastAsia="Arial" w:ascii="Arial"/>
          <w:color w:val="1F1F1E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orki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services</w:t>
      </w:r>
      <w:r>
        <w:rPr>
          <w:rFonts w:cs="Arial" w:hAnsi="Arial" w:eastAsia="Arial" w:ascii="Arial"/>
          <w:color w:val="1F1F1E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ums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exc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pt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ergenc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cerned</w:t>
      </w:r>
      <w:r>
        <w:rPr>
          <w:rFonts w:cs="Arial" w:hAnsi="Arial" w:eastAsia="Arial" w:ascii="Arial"/>
          <w:color w:val="1F1F1E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sur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pen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breach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pict>
          <v:group style="position:absolute;margin-left:64.824pt;margin-top:169.288pt;width:144.02pt;height:0pt;mso-position-horizontal-relative:page;mso-position-vertical-relative:paragraph;z-index:-832" coordorigin="1296,3386" coordsize="2880,0">
            <v:shape style="position:absolute;left:1296;top:3386;width:2880;height:0" coordorigin="1296,3386" coordsize="2880,0" path="m1296,3386l4177,3386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54"/>
        <w:ind w:left="116" w:right="572"/>
        <w:sectPr>
          <w:type w:val="continuous"/>
          <w:pgSz w:w="12240" w:h="15840"/>
          <w:pgMar w:top="1480" w:bottom="280" w:left="1180" w:right="118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1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110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093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Health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ind w:left="476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20"/>
        <w:ind w:left="476"/>
        <w:sectPr>
          <w:pgMar w:header="0" w:footer="1069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position w:val="-2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position w:val="-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-2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position w:val="-2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9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-2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9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6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position w:val="-2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6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8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-2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-2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7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-2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-2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-2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2"/>
        <w:ind w:left="836" w:right="-3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ectly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emdes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py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gust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3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pict>
          <v:group style="position:absolute;margin-left:366.75pt;margin-top:-38.5415pt;width:173.25pt;height:122.25pt;mso-position-horizontal-relative:page;mso-position-vertical-relative:paragraph;z-index:-830" coordorigin="7335,-771" coordsize="3465,2445">
            <v:shape style="position:absolute;left:7335;top:-771;width:3465;height:2445" coordorigin="7335,-771" coordsize="3465,2445" path="m7335,1674l10800,1674,10800,-771,7335,-771,7335,1674xe" filled="f" stroked="t" strokeweight="0.75pt" strokecolor="#2D75B6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4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.8%)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75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180" w:right="1180"/>
          <w:cols w:num="2" w:equalWidth="off">
            <w:col w:w="5982" w:space="325"/>
            <w:col w:w="3573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pict>
          <v:group style="position:absolute;margin-left:58.75pt;margin-top:143.89pt;width:43.35pt;height:42.75pt;mso-position-horizontal-relative:page;mso-position-vertical-relative:page;z-index:-831" coordorigin="1175,2878" coordsize="867,855">
            <v:shape style="position:absolute;left:1185;top:2888;width:847;height:835" coordorigin="1185,2888" coordsize="847,835" path="m2032,2971l2032,2888,1609,2888,1574,2889,1540,2893,1507,2900,1475,2909,1444,2921,1414,2934,1385,2950,1358,2968,1333,2988,1309,3010,1287,3034,1267,3059,1248,3085,1232,3114,1218,3143,1207,3173,1197,3205,1191,3238,1186,3271,1185,3305,1186,3340,1191,3373,1197,3406,1207,3437,1218,3468,1232,3497,1248,3525,1267,3552,1287,3577,1309,3601,1333,3622,1358,3642,1385,3660,1414,3676,1444,3690,1475,3702,1507,3711,1540,3717,1574,3721,1609,3723,1643,3721,1677,3717,1710,3711,1742,3702,1773,3690,1803,3676,1832,3660,1859,3642,1884,3622,1908,3601,1930,3577,1950,3552,1969,3525,1985,3497,1999,3468,2010,3437,2020,3406,2026,3373,2031,3340,2032,3305,2032,2971xe" filled="t" fillcolor="#EC7C30" stroked="f">
              <v:path arrowok="t"/>
              <v:fill/>
            </v:shape>
            <v:shape style="position:absolute;left:1595;top:3091;width:62;height:55" coordorigin="1595,3091" coordsize="62,55" path="m1657,3118l1648,3099,1627,3091,1626,3091,1605,3098,1595,3117,1595,3146,1657,3146,1657,3118xe" filled="t" fillcolor="#FFFFFF" stroked="f">
              <v:path arrowok="t"/>
              <v:fill/>
            </v:shape>
            <v:shape style="position:absolute;left:1441;top:3155;width:349;height:375" coordorigin="1441,3155" coordsize="349,375" path="m1629,3529l1633,3529,1640,3527,1647,3524,1651,3518,1654,3514,1656,3508,1657,3502,1657,3493,1667,3493,1691,3490,1712,3481,1729,3468,1741,3451,1748,3431,1749,3420,1746,3399,1736,3380,1721,3365,1701,3354,1679,3348,1667,3347,1553,3347,1544,3339,1544,3318,1553,3310,1595,3310,1595,3328,1657,3328,1657,3310,1708,3310,1732,3307,1753,3298,1770,3285,1782,3268,1789,3248,1790,3237,1787,3216,1777,3197,1762,3182,1742,3171,1720,3165,1708,3164,1561,3164,1553,3158,1544,3155,1471,3155,1461,3159,1453,3166,1446,3172,1441,3181,1441,3191,1448,3211,1465,3225,1482,3228,1472,3187,1472,3177,1477,3173,1488,3173,1493,3177,1534,3228,1544,3228,1553,3224,1561,3219,1719,3219,1729,3227,1729,3247,1719,3255,1657,3255,1657,3237,1595,3237,1595,3255,1564,3255,1541,3258,1520,3267,1503,3281,1490,3298,1483,3318,1482,3328,1486,3350,1496,3368,1511,3384,1530,3395,1552,3401,1564,3402,1678,3402,1688,3410,1688,3430,1678,3438,1657,3438,1657,3420,1595,3420,1595,3438,1575,3438,1553,3446,1544,3464,1544,3466,1552,3485,1573,3493,1595,3493,1595,3502,1596,3508,1598,3513,1600,3517,1601,3518,1605,3523,1609,3526,1615,3528,1620,3529,1624,3530,1629,3529xe" filled="t" fillcolor="#FFFFFF" stroked="f">
              <v:path arrowok="t"/>
              <v:fill/>
            </v:shape>
            <v:shape style="position:absolute;left:1441;top:3155;width:349;height:375" coordorigin="1441,3155" coordsize="349,375" path="m1493,3177l1493,3187,1488,3191,1477,3191,1472,3187,1482,3228,1534,3228,1493,317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NHRC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500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000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6.60)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WHO,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otype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ype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ype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otyp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45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EHS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4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2,047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Janak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erim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1,365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2,066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393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Reproductive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Fs)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sons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PPE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zard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  <w:sectPr>
          <w:pgMar w:header="0" w:footer="1069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54"/>
        <w:ind w:left="1120"/>
      </w:pPr>
      <w:r>
        <w:pict>
          <v:group style="position:absolute;margin-left:64.3pt;margin-top:52.35pt;width:42.2pt;height:42.8pt;mso-position-horizontal-relative:page;mso-position-vertical-relative:page;z-index:-829" coordorigin="1286,1047" coordsize="844,856">
            <v:shape style="position:absolute;left:1296;top:1057;width:824;height:836" coordorigin="1296,1057" coordsize="824,836" path="m2120,1203l2120,1057,1708,1057,1674,1058,1641,1062,1609,1069,1578,1078,1548,1090,1519,1104,1491,1120,1465,1138,1440,1158,1417,1179,1395,1203,1375,1228,1358,1255,1342,1283,1328,1312,1317,1343,1308,1375,1301,1407,1297,1441,1296,1475,1297,1509,1301,1543,1308,1575,1317,1607,1328,1638,1342,1667,1358,1695,1375,1722,1395,1747,1417,1771,1440,1792,1465,1812,1491,1830,1519,1846,1548,1860,1578,1872,1609,1881,1641,1888,1674,1892,1708,1893,1742,1892,1775,1888,1807,1881,1838,1872,1868,1860,1897,1846,1925,1830,1951,1812,1976,1792,1999,1771,2021,1747,2041,1722,2058,1695,2074,1667,2088,1638,2099,1607,2108,1575,2115,1543,2119,1509,2120,1475,2120,1203xe" filled="t" fillcolor="#EC7C30" stroked="f">
              <v:path arrowok="t"/>
              <v:fill/>
            </v:shape>
            <v:shape style="position:absolute;left:1758;top:1261;width:212;height:442" coordorigin="1758,1261" coordsize="212,442" path="m1849,1611l1961,1493,1967,1487,1970,1479,1970,1292,1970,1288,1960,1269,1940,1261,1936,1261,1917,1271,1910,1292,1910,1456,1862,1508,1857,1513,1850,1513,1845,1508,1840,1503,1840,1495,1845,1490,1883,1452,1891,1444,1891,1430,1883,1422,1875,1413,1862,1413,1853,1422,1776,1499,1768,1510,1760,1528,1758,1549,1758,1703,1849,1703,1849,1611xe" filled="t" fillcolor="#FFFFFF" stroked="f">
              <v:path arrowok="t"/>
              <v:fill/>
            </v:shape>
            <v:shape style="position:absolute;left:1485;top:1261;width:212;height:442" coordorigin="1485,1261" coordsize="212,442" path="m1546,1456l1546,1292,1538,1271,1519,1261,1515,1261,1495,1269,1485,1288,1485,1292,1485,1479,1488,1487,1494,1493,1606,1611,1606,1703,1697,1703,1697,1549,1695,1528,1687,1510,1679,1499,1602,1422,1594,1413,1580,1413,1572,1422,1564,1430,1564,1444,1572,1452,1610,1490,1615,1495,1615,1503,1610,1508,1606,1513,1598,1513,1593,1508,1546,1456xe" filled="t" fillcolor="#FFFFFF" stroked="f">
              <v:path arrowok="t"/>
              <v:fill/>
            </v:shape>
            <v:shape style="position:absolute;left:1637;top:1209;width:182;height:185" coordorigin="1637,1209" coordsize="182,185" path="m1739,1394l1760,1388,1779,1378,1796,1364,1808,1346,1816,1325,1819,1302,1818,1291,1813,1269,1802,1249,1788,1233,1770,1220,1750,1212,1728,1209,1716,1210,1695,1216,1676,1226,1660,1240,1647,1258,1639,1279,1637,1302,1637,1313,1643,1335,1653,1355,1667,1371,1685,1384,1705,1392,1728,1395,1739,139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Prote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on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23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er)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337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(GB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5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1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5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gende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F1F1E"/>
          <w:spacing w:val="1"/>
          <w:w w:val="100"/>
          <w:position w:val="1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surviv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4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5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4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1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sect</w:t>
      </w:r>
      <w:r>
        <w:rPr>
          <w:rFonts w:cs="Arial" w:hAnsi="Arial" w:eastAsia="Arial" w:ascii="Arial"/>
          <w:color w:val="1F1F1E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1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2,538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4,59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6,275,714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88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4,568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yea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994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igr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n-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zer)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aredn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1"/>
        <w:sectPr>
          <w:pgMar w:header="0" w:footer="1069" w:top="124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quara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quara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27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6" w:right="71" w:firstLine="5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dressed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4,849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51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erent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erent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59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319"/>
      </w:pP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urity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pict>
          <v:group style="position:absolute;margin-left:64.3pt;margin-top:-45.8824pt;width:49.2pt;height:46.35pt;mso-position-horizontal-relative:page;mso-position-vertical-relative:paragraph;z-index:-828" coordorigin="1286,-918" coordsize="984,927">
            <v:shape style="position:absolute;left:1296;top:-908;width:964;height:907" coordorigin="1296,-908" coordsize="964,907" path="m2260,-545l2260,-908,1778,-908,1738,-906,1700,-902,1662,-894,1626,-885,1590,-872,1556,-857,1524,-840,1493,-820,1464,-798,1437,-775,1412,-749,1389,-722,1368,-693,1350,-662,1334,-631,1321,-597,1310,-563,1302,-528,1298,-491,1296,-454,1298,-417,1302,-381,1310,-345,1321,-311,1334,-278,1350,-246,1368,-215,1389,-186,1412,-159,1437,-133,1464,-110,1493,-88,1524,-69,1556,-51,1590,-36,1626,-24,1662,-14,1700,-7,1738,-2,1778,-1,1818,-2,1856,-7,1894,-14,1930,-24,1966,-36,2000,-51,2032,-69,2063,-88,2092,-110,2119,-133,2144,-159,2167,-186,2188,-215,2206,-246,2222,-278,2235,-311,2246,-345,2254,-381,2258,-417,2260,-454,2260,-545xe" filled="t" fillcolor="#EC7C30" stroked="f">
              <v:path arrowok="t"/>
              <v:fill/>
            </v:shape>
            <v:shape style="position:absolute;left:1531;top:-402;width:526;height:204" coordorigin="1531,-402" coordsize="526,204" path="m1934,-200l1953,-205,1970,-213,1987,-224,2002,-238,2016,-255,2028,-273,2038,-294,2046,-316,2052,-340,2056,-365,2057,-388,2057,-396,2052,-402,2046,-402,1536,-402,1531,-396,1531,-388,1532,-362,1536,-337,1542,-313,1550,-291,1561,-271,1573,-252,1587,-236,1603,-223,1619,-212,1637,-204,1656,-199,1914,-198,1934,-200xe" filled="t" fillcolor="#FFFFFF" stroked="f">
              <v:path arrowok="t"/>
              <v:fill/>
            </v:shape>
            <v:shape style="position:absolute;left:1663;top:-572;width:96;height:76" coordorigin="1663,-572" coordsize="96,76" path="m1760,-560l1732,-570,1715,-572,1698,-567,1683,-555,1672,-538,1665,-518,1663,-508,1691,-498,1708,-496,1725,-501,1740,-513,1751,-530,1758,-550,1760,-560xe" filled="t" fillcolor="#FFFFFF" stroked="f">
              <v:path arrowok="t"/>
              <v:fill/>
            </v:shape>
            <v:shape style="position:absolute;left:1753;top:-540;width:96;height:76" coordorigin="1753,-540" coordsize="96,76" path="m1753,-476l1781,-466,1798,-464,1815,-469,1830,-480,1841,-498,1848,-518,1850,-528,1823,-537,1805,-540,1788,-535,1773,-523,1762,-506,1755,-486,1753,-476xe" filled="t" fillcolor="#FFFFFF" stroked="f">
              <v:path arrowok="t"/>
              <v:fill/>
            </v:shape>
            <v:shape style="position:absolute;left:1844;top:-507;width:96;height:76" coordorigin="1844,-507" coordsize="96,76" path="m1844,-444l1871,-434,1889,-432,1905,-437,1920,-448,1931,-465,1938,-486,1940,-495,1913,-505,1895,-507,1878,-502,1864,-491,1852,-474,1846,-453,1844,-444xe" filled="t" fillcolor="#FFFFFF" stroked="f">
              <v:path arrowok="t"/>
              <v:fill/>
            </v:shape>
            <v:shape style="position:absolute;left:1700;top:-709;width:72;height:109" coordorigin="1700,-709" coordsize="72,109" path="m1740,-610l1768,-600,1770,-609,1771,-632,1768,-653,1761,-672,1749,-687,1735,-697,1731,-699,1704,-709,1702,-699,1700,-677,1703,-656,1710,-637,1722,-621,1737,-611,1740,-610xe" filled="t" fillcolor="#FFFFFF" stroked="f">
              <v:path arrowok="t"/>
              <v:fill/>
            </v:shape>
            <v:shape style="position:absolute;left:1790;top:-676;width:72;height:109" coordorigin="1790,-676" coordsize="72,109" path="m1831,-577l1858,-568,1860,-577,1862,-600,1859,-621,1851,-640,1840,-655,1825,-665,1821,-667,1794,-676,1792,-667,1790,-644,1793,-623,1801,-604,1812,-589,1827,-579,1831,-577xe" filled="t" fillcolor="#FFFFFF" stroked="f">
              <v:path arrowok="t"/>
              <v:fill/>
            </v:shape>
            <v:shape style="position:absolute;left:1880;top:-644;width:72;height:109" coordorigin="1880,-644" coordsize="72,109" path="m1921,-545l1948,-535,1950,-545,1952,-567,1949,-588,1941,-607,1930,-623,1915,-633,1911,-634,1884,-644,1882,-634,1880,-612,1883,-591,1891,-572,1902,-557,1917,-547,1921,-545xe" filled="t" fillcolor="#FFFFFF" stroked="f">
              <v:path arrowok="t"/>
              <v:fill/>
            </v:shape>
            <v:shape style="position:absolute;left:1960;top:-528;width:76;height:63" coordorigin="1960,-528" coordsize="76,63" path="m2034,-483l2037,-494,2032,-506,2023,-509,1968,-528,1960,-488,2015,-469,2024,-466,2032,-472,2034,-483xe" filled="t" fillcolor="#FFFFFF" stroked="f">
              <v:path arrowok="t"/>
              <v:fill/>
            </v:shape>
            <v:shape style="position:absolute;left:1575;top:-578;width:75;height:60" coordorigin="1575,-578" coordsize="75,60" path="m1647,-535l1649,-547,1644,-558,1636,-561,1596,-575,1588,-578,1579,-572,1577,-561,1575,-550,1580,-538,1588,-535,1628,-521,1636,-518,1645,-525,1647,-535xe" filled="t" fillcolor="#FFFFFF" stroked="f">
              <v:path arrowok="t"/>
              <v:fill/>
            </v:shape>
            <v:shape style="position:absolute;left:1607;top:-738;width:75;height:60" coordorigin="1607,-738" coordsize="75,60" path="m1677,-685l1679,-696,1682,-707,1677,-718,1668,-721,1628,-735,1623,-737,1619,-737,1611,-732,1609,-721,1607,-710,1612,-698,1620,-695,1660,-681,1669,-678,1677,-685xe" filled="t" fillcolor="#FFFFFF" stroked="f">
              <v:path arrowok="t"/>
              <v:fill/>
            </v:shape>
            <v:shape style="position:absolute;left:1551;top:-672;width:145;height:85" coordorigin="1551,-672" coordsize="145,85" path="m1564,-630l1674,-590,1683,-587,1691,-594,1693,-605,1696,-616,1691,-627,1682,-630,1572,-670,1564,-672,1555,-666,1553,-655,1551,-644,1556,-632,1564,-63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6,410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1,434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ust,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1,770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8,850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ergy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428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1,800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9,000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069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Trad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post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819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/g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curit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82"/>
      </w:pPr>
      <w:r>
        <w:pict>
          <v:group style="position:absolute;margin-left:64.3pt;margin-top:-13.0462pt;width:46.85pt;height:43.35pt;mso-position-horizontal-relative:page;mso-position-vertical-relative:paragraph;z-index:-827" coordorigin="1286,-261" coordsize="937,867">
            <v:shape style="position:absolute;left:1296;top:-251;width:917;height:847" coordorigin="1296,-251" coordsize="917,847" path="m2213,-18l2213,-251,1755,-251,1717,-250,1680,-245,1644,-239,1610,-229,1576,-218,1544,-204,1513,-187,1484,-169,1456,-149,1430,-127,1406,-103,1384,-78,1365,-51,1347,-22,1332,8,1319,39,1309,71,1302,104,1298,138,1296,172,1298,207,1302,241,1309,274,1319,306,1332,337,1347,367,1365,396,1384,423,1406,448,1430,472,1456,494,1484,514,1513,533,1544,549,1576,563,1610,574,1644,584,1680,591,1717,595,1755,596,1792,595,1829,591,1865,584,1899,574,1933,563,1965,549,1996,533,2025,514,2053,494,2079,472,2103,448,2125,423,2144,396,2162,367,2177,337,2190,306,2200,274,2207,241,2211,207,2213,172,2213,-18xe" filled="t" fillcolor="#EC7C30" stroked="f">
              <v:path arrowok="t"/>
              <v:fill/>
            </v:shape>
            <v:shape style="position:absolute;left:1874;top:276;width:119;height:155" coordorigin="1874,276" coordsize="119,155" path="m1937,277l1936,276,1931,277,1925,285,1913,300,1900,320,1887,340,1878,360,1874,376,1874,377,1879,398,1892,415,1911,427,1934,431,1935,431,1957,427,1976,415,1988,397,1993,376,1991,366,1983,347,1972,326,1958,306,1946,289,1937,277xe" filled="t" fillcolor="#FFFFFF" stroked="f">
              <v:path arrowok="t"/>
              <v:fill/>
            </v:shape>
            <v:shape style="position:absolute;left:1519;top:-8;width:474;height:247" coordorigin="1519,-8" coordsize="474,247" path="m1964,132l1953,113,1939,97,1922,84,1902,74,1880,68,1856,65,1756,65,1756,20,1809,20,1815,13,1815,-2,1809,-8,1654,-8,1647,-2,1647,13,1654,20,1706,20,1706,65,1588,65,1588,9,1579,1,1528,1,1519,9,1519,194,1528,203,1579,203,1588,194,1588,139,1856,139,1870,141,1887,154,1894,174,1894,193,1879,193,1874,198,1874,235,1879,239,1989,239,1993,235,1993,198,1989,193,1973,193,1973,174,1971,152,1964,13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osts,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367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hold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49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04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qua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  <w:sectPr>
          <w:pgMar w:header="0" w:footer="1069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7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b/>
                <w:color w:val="FFFFFF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3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8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4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3447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zer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35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4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6)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23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55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kits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9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1,013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82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6,765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4"/>
              <w:ind w:righ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1,070</w:t>
            </w:r>
          </w:p>
        </w:tc>
      </w:tr>
      <w:tr>
        <w:trPr>
          <w:trHeight w:val="252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uck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957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2,325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7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84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68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71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0,640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1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52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ov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35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10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4,369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91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asks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83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5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80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2406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36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kgs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65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kgs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216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79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kgs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71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15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5,185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19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2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nsta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nd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17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105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ucti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"/>
              <w:ind w:righ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"/>
              <w:ind w:right="1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6"/>
              <w:ind w:right="1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</w:t>
            </w:r>
          </w:p>
        </w:tc>
      </w:tr>
      <w:tr>
        <w:trPr>
          <w:trHeight w:val="255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105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46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-3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37"/>
              <w:ind w:righ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ot</w:t>
            </w:r>
            <w:r>
              <w:rPr>
                <w:rFonts w:cs="Arial" w:hAnsi="Arial" w:eastAsia="Arial" w:ascii="Arial"/>
                <w:color w:val="FFFFFF"/>
                <w:spacing w:val="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10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3,933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40"/>
              <w:ind w:right="10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3,500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38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5,360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7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9,37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92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nfec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uti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835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41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92"/>
            </w:pP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7168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ommuniti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6,714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ars.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9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4058"/>
      </w:pP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ining,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nowl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efited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ative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92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526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onsoon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ponse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saste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ets.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2,697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812"/>
        <w:sectPr>
          <w:pgMar w:header="0" w:footer="1069" w:top="120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ovi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Distri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Famili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hed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uppo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Dha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24" w:right="1128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83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24" w:right="1128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4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owk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8" w:right="1073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347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61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1F1F1E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8" w:right="1073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265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 w:lineRule="exact" w:line="220"/>
              <w:ind w:left="102" w:right="61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1483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8" w:right="1073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323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0"/>
              <w:ind w:left="102" w:right="61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83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24" w:right="1128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24" w:right="1128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ovi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b/>
                <w:color w:val="FFFFF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124" w:right="1128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38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8" w:right="1073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745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62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14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1068" w:right="1073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800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62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F1F1E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chim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color w:val="1F1F1E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b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color w:val="1F1F1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419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60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color w:val="1F1F1E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1F1F1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color w:val="1F1F1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color w:val="1F1F1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1F1F1E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1F1F1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ched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2" w:right="208"/>
            </w:pP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b/>
                <w:color w:val="1F1F1E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color w:val="1F1F1E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b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including</w:t>
            </w:r>
            <w:r>
              <w:rPr>
                <w:rFonts w:cs="Arial" w:hAnsi="Arial" w:eastAsia="Arial" w:ascii="Arial"/>
                <w:b/>
                <w:color w:val="1F1F1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color w:val="1F1F1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peo</w:t>
            </w:r>
            <w:r>
              <w:rPr>
                <w:rFonts w:cs="Arial" w:hAnsi="Arial" w:eastAsia="Arial" w:ascii="Arial"/>
                <w:b/>
                <w:color w:val="1F1F1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1F1F1E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ith</w:t>
            </w:r>
            <w:r>
              <w:rPr>
                <w:rFonts w:cs="Arial" w:hAnsi="Arial" w:eastAsia="Arial" w:ascii="Arial"/>
                <w:b/>
                <w:color w:val="1F1F1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disab</w:t>
            </w:r>
            <w:r>
              <w:rPr>
                <w:rFonts w:cs="Arial" w:hAnsi="Arial" w:eastAsia="Arial" w:ascii="Arial"/>
                <w:b/>
                <w:color w:val="1F1F1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1F1F1E"/>
                <w:spacing w:val="0"/>
                <w:w w:val="100"/>
                <w:sz w:val="20"/>
                <w:szCs w:val="20"/>
              </w:rPr>
              <w:t>lities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/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prehe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sured</w:t>
      </w:r>
      <w:r>
        <w:rPr>
          <w:rFonts w:cs="Arial" w:hAnsi="Arial" w:eastAsia="Arial" w:ascii="Arial"/>
          <w:color w:val="1F1F1E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315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wil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11.1162pt;width:45.1pt;height:39.2pt;mso-position-horizontal-relative:page;mso-position-vertical-relative:paragraph;z-index:-826" coordorigin="1286,-222" coordsize="902,784">
            <v:shape style="position:absolute;left:1296;top:-212;width:882;height:764" coordorigin="1296,-212" coordsize="882,764" path="m2178,-112l2178,-212,1737,-212,1701,-211,1665,-207,1631,-201,1598,-193,1565,-182,1534,-170,1505,-155,1477,-139,1450,-120,1425,-100,1402,-79,1381,-56,1362,-32,1345,-6,1331,21,1318,49,1309,78,1302,108,1297,138,1296,170,1297,201,1302,232,1309,261,1318,290,1331,318,1345,345,1362,371,1381,395,1402,418,1425,440,1450,460,1477,478,1505,494,1534,509,1565,522,1598,532,1631,541,1665,547,1701,550,1737,552,1773,550,1809,547,1843,541,1876,532,1909,522,1940,509,1969,494,1997,478,2024,460,2049,440,2072,418,2093,395,2112,371,2129,345,2143,318,2156,290,2165,261,2172,232,2177,201,2178,170,2178,-112xe" filled="t" fillcolor="#EC7C30" stroked="f">
              <v:path arrowok="t"/>
              <v:fill/>
            </v:shape>
            <v:shape style="position:absolute;left:1523;top:278;width:288;height:242" coordorigin="1523,278" coordsize="288,242" path="m1810,283l1787,278,1787,350,1795,370,1810,283xe" filled="t" fillcolor="#FFFFFF" stroked="f">
              <v:path arrowok="t"/>
              <v:fill/>
            </v:shape>
            <v:shape style="position:absolute;left:1523;top:278;width:288;height:242" coordorigin="1523,278" coordsize="288,242" path="m1749,429l1759,424,1766,417,1771,412,1774,405,1775,398,1773,383,1761,366,1739,356,1712,347,1688,340,1668,334,1653,329,1642,325,1635,322,1630,316,1633,310,1642,292,1649,273,1653,253,1656,233,1656,211,1668,200,1691,200,1703,211,1703,231,1708,249,1720,267,1736,285,1753,300,1770,313,1782,321,1787,327,1786,330,1787,350,1787,278,1770,265,1763,245,1763,242,1769,222,1784,207,1806,200,1810,200,1833,205,1850,219,1858,238,1858,242,1852,262,1836,276,1814,283,1810,283,1795,370,1816,377,1833,375,1852,369,1873,360,1894,348,1914,334,1931,318,1944,301,1952,284,1953,273,1950,255,1943,236,1933,216,1921,196,1908,177,1896,159,1884,145,1872,131,1865,127,1637,127,1629,132,1625,138,1528,310,1525,315,1525,329,1533,335,1545,343,1559,351,1577,362,1598,374,1621,386,1645,398,1669,409,1693,419,1714,425,1733,429,1739,429,1749,429xe" filled="t" fillcolor="#FFFFFF" stroked="f">
              <v:path arrowok="t"/>
              <v:fill/>
            </v:shape>
            <v:shape style="position:absolute;left:1668;top:-70;width:166;height:146" coordorigin="1668,-70" coordsize="166,146" path="m1834,3l1833,-9,1826,-28,1813,-45,1796,-58,1775,-67,1751,-70,1738,-69,1715,-63,1696,-52,1681,-37,1671,-18,1668,3,1669,14,1675,34,1688,51,1706,64,1727,72,1751,75,1764,75,1786,69,1806,57,1821,42,1830,24,1834,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Nutrition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3,050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2,093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3,507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5,510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86%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58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84%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7"/>
        <w:sectPr>
          <w:pgMar w:header="0" w:footer="1069" w:top="120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supe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97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outp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80"/>
      </w:pPr>
      <w:r>
        <w:pict>
          <v:group style="position:absolute;margin-left:64.3pt;margin-top:-17.3762pt;width:45.1pt;height:41.05pt;mso-position-horizontal-relative:page;mso-position-vertical-relative:paragraph;z-index:-825" coordorigin="1286,-348" coordsize="902,821">
            <v:shape style="position:absolute;left:1296;top:-338;width:882;height:801" coordorigin="1296,-338" coordsize="882,801" path="m2178,-97l2178,-338,1737,-338,1701,-336,1665,-332,1631,-326,1598,-317,1565,-306,1534,-293,1505,-277,1477,-260,1450,-241,1425,-220,1402,-198,1381,-173,1362,-148,1345,-121,1331,-93,1318,-64,1309,-33,1302,-2,1297,30,1296,63,1297,96,1302,128,1309,159,1318,190,1331,219,1345,247,1362,274,1381,299,1402,324,1425,346,1450,367,1477,386,1505,403,1534,419,1565,432,1598,443,1631,452,1665,458,1701,462,1737,463,1773,462,1809,458,1843,452,1876,443,1909,432,1940,419,1969,403,1997,386,2024,367,2049,346,2072,324,2093,299,2112,274,2129,247,2143,219,2156,190,2165,159,2172,128,2177,96,2178,63,2178,-97xe" filled="t" fillcolor="#EC7C30" stroked="f">
              <v:path arrowok="t"/>
              <v:fill/>
            </v:shape>
            <v:shape style="position:absolute;left:1642;top:-32;width:205;height:267" coordorigin="1642,-32" coordsize="205,267" path="m1784,229l1784,4,1802,16,1814,33,1818,53,1818,60,1825,66,1841,66,1847,60,1847,53,1845,32,1836,13,1823,-3,1806,-16,1785,-25,1761,-31,1745,-32,1720,-29,1697,-22,1677,-12,1661,3,1650,20,1644,39,1642,53,1642,60,1649,66,1665,66,1672,60,1672,53,1676,33,1688,16,1706,4,1706,229,1712,235,1729,235,1735,229,1735,111,1755,111,1755,229,1761,235,1777,235,1784,229xe" filled="t" fillcolor="#FFFFFF" stroked="f">
              <v:path arrowok="t"/>
              <v:fill/>
            </v:shape>
            <v:shape style="position:absolute;left:1716;top:-103;width:59;height:53" coordorigin="1716,-103" coordsize="59,53" path="m1775,-76l1775,-91,1762,-103,1729,-103,1716,-91,1716,-61,1729,-49,1762,-49,1775,-61,1775,-76xe" filled="t" fillcolor="#FFFFFF" stroked="f">
              <v:path arrowok="t"/>
              <v:fill/>
            </v:shape>
            <v:shape style="position:absolute;left:1510;top:-193;width:469;height:428" coordorigin="1510,-193" coordsize="469,428" path="m1979,225l1979,-66,1967,-77,1757,-189,1751,-192,1738,-192,1733,-189,1523,-77,1515,-73,1510,-66,1510,225,1521,235,1548,235,1559,225,1559,-45,1745,-144,1930,-45,1930,225,1941,235,1968,235,1979,22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Shelte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/C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CM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shment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Track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vated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survey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90"/>
      </w:pPr>
      <w:r>
        <w:pict>
          <v:group style="position:absolute;margin-left:68.55pt;margin-top:-13.1162pt;width:42.8pt;height:38.15pt;mso-position-horizontal-relative:page;mso-position-vertical-relative:paragraph;z-index:-824" coordorigin="1371,-262" coordsize="856,763">
            <v:shape style="position:absolute;left:1381;top:-252;width:836;height:743" coordorigin="1381,-252" coordsize="836,743" path="m1381,119l1382,150,1386,180,1393,209,1402,237,1414,264,1428,290,1444,315,1462,339,1482,361,1503,382,1527,401,1552,419,1579,435,1607,449,1636,462,1667,472,1699,480,1731,486,1765,489,1799,491,1833,489,1867,486,1899,480,1931,472,1962,462,1991,449,2019,435,2046,419,2071,401,2095,382,2116,361,2136,339,2154,315,2170,290,2184,264,2196,237,2205,209,2212,180,2216,150,2217,119,2217,-252,1799,-252,1765,-251,1731,-247,1699,-242,1667,-233,1636,-223,1607,-211,1579,-197,1552,-181,1527,-163,1503,-143,1482,-123,1462,-100,1444,-76,1428,-51,1414,-25,1402,2,1393,30,1386,59,1382,89,1381,119xe" filled="t" fillcolor="#EC7C30" stroked="f">
              <v:path arrowok="t"/>
              <v:fill/>
            </v:shape>
            <v:shape style="position:absolute;left:1803;top:53;width:89;height:79" coordorigin="1803,53" coordsize="89,79" path="m1830,58l1803,82,1860,132,1892,104,1836,53,1830,58xe" filled="t" fillcolor="#FFFFFF" stroked="f">
              <v:path arrowok="t"/>
              <v:fill/>
            </v:shape>
            <v:shape style="position:absolute;left:1583;top:96;width:261;height:231" coordorigin="1583,96" coordsize="261,231" path="m1648,320l1844,147,1787,96,1592,269,1585,275,1585,291,1592,296,1618,320,1624,325,1642,325,1648,320xe" filled="t" fillcolor="#FFFFFF" stroked="f">
              <v:path arrowok="t"/>
              <v:fill/>
            </v:shape>
            <v:shape style="position:absolute;left:1779;top:-104;width:325;height:265" coordorigin="1779,-104" coordsize="325,265" path="m2014,154l2095,82,2102,76,2102,59,2095,53,2054,18,2050,14,2043,14,2038,18,2022,32,1998,10,2013,-3,2017,-7,2017,-13,2013,-17,1969,-56,1952,-71,1936,-83,1918,-92,1898,-99,1878,-103,1863,-104,1843,-102,1823,-98,1804,-91,1786,-81,1781,-77,1779,-73,1779,-66,1782,-63,1855,1,1861,7,1862,11,1865,20,1861,31,1856,36,1852,39,1874,58,1909,89,1933,68,1957,89,1941,104,1936,108,1936,114,1941,118,1982,154,1991,162,2005,162,2014,15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rly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69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66"/>
        <w:ind w:left="1240"/>
      </w:pPr>
      <w:r>
        <w:pict>
          <v:group style="position:absolute;margin-left:69.15pt;margin-top:66.85pt;width:44.55pt;height:42.2pt;mso-position-horizontal-relative:page;mso-position-vertical-relative:page;z-index:-823" coordorigin="1383,1337" coordsize="891,844">
            <v:shape style="position:absolute;left:1393;top:1347;width:871;height:824" coordorigin="1393,1347" coordsize="871,824" path="m2264,1574l2264,1347,1829,1347,1793,1348,1758,1352,1724,1359,1691,1368,1659,1379,1628,1393,1599,1409,1571,1426,1545,1446,1521,1468,1498,1491,1477,1516,1458,1542,1442,1570,1427,1599,1415,1629,1406,1660,1399,1692,1394,1725,1393,1759,1394,1793,1399,1826,1406,1858,1415,1889,1427,1919,1442,1948,1458,1976,1477,2002,1498,2027,1521,2050,1545,2072,1571,2092,1599,2109,1628,2125,1659,2139,1691,2150,1724,2159,1758,2166,1793,2170,1829,2171,1864,2170,1899,2166,1933,2159,1966,2150,1998,2139,2029,2125,2058,2109,2086,2092,2112,2072,2136,2050,2159,2027,2180,2002,2199,1976,2215,1948,2230,1919,2242,1889,2251,1858,2258,1826,2263,1793,2264,1759,2264,1574xe" filled="t" fillcolor="#EC7C30" stroked="f">
              <v:path arrowok="t"/>
              <v:fill/>
            </v:shape>
            <v:shape style="position:absolute;left:1657;top:1536;width:358;height:420" coordorigin="1657,1536" coordsize="358,420" path="m1779,1766l1772,1759,1772,1682,1899,1536,1657,1536,1691,1566,1714,1566,1720,1568,1720,1921,1779,1766xe" filled="t" fillcolor="#FFFFFF" stroked="f">
              <v:path arrowok="t"/>
              <v:fill/>
            </v:shape>
            <v:shape style="position:absolute;left:1657;top:1536;width:358;height:420" coordorigin="1657,1536" coordsize="358,420" path="m2014,1951l2014,1540,2010,1536,1962,1536,1962,1616,1930,1606,1899,1616,1899,1536,1772,1682,1779,1676,1934,1676,1941,1682,1941,1699,1934,1706,1779,1706,1772,1699,1772,1742,1779,1736,1934,1736,1941,1742,1941,1759,1934,1766,1779,1766,1720,1921,1717,1926,1693,1926,1688,1923,1688,1571,1691,1566,1657,1536,1657,1956,2010,1956,2014,195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2.5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1,436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nty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17.7762pt;width:50.9pt;height:44.5pt;mso-position-horizontal-relative:page;mso-position-vertical-relative:paragraph;z-index:-822" coordorigin="1286,-356" coordsize="1018,890">
            <v:shape style="position:absolute;left:1296;top:-346;width:998;height:870" coordorigin="1296,-346" coordsize="998,870" path="m2294,-106l2294,-346,1795,-346,1754,-344,1714,-340,1675,-333,1637,-323,1601,-311,1566,-297,1532,-280,1500,-262,1470,-241,1442,-218,1416,-194,1392,-167,1371,-140,1352,-110,1335,-80,1321,-48,1311,-15,1303,19,1298,54,1296,89,1298,125,1303,160,1311,194,1321,227,1335,259,1352,289,1371,319,1392,346,1416,373,1442,397,1470,420,1500,441,1532,459,1566,476,1601,490,1637,502,1675,512,1714,519,1754,523,1795,524,1836,523,1876,519,1915,512,1953,502,1989,490,2024,476,2058,459,2090,441,2120,420,2148,397,2174,373,2198,346,2219,319,2238,289,2255,259,2269,227,2279,194,2287,160,2292,125,2294,89,2294,-106xe" filled="t" fillcolor="#EC7C30" stroked="f">
              <v:path arrowok="t"/>
              <v:fill/>
            </v:shape>
            <v:shape style="position:absolute;left:1409;top:-196;width:373;height:486" coordorigin="1409,-196" coordsize="373,486" path="m1773,289l1778,286,1781,281,1782,277,1782,276,1780,272,1777,268,1724,230,1724,38,1767,47,1767,-38,1724,-56,1724,-159,1718,-178,1701,-192,1681,-196,1659,-190,1643,-175,1638,-159,1638,-56,1426,31,1421,33,1416,36,1413,41,1410,46,1409,50,1409,56,1410,59,1411,63,1412,64,1414,69,1423,75,1432,78,1438,78,1442,78,1444,78,1638,38,1638,230,1586,268,1582,273,1581,277,1581,281,1584,286,1589,289,1593,290,1597,290,1600,290,1681,266,1763,289,1767,290,1773,289xe" filled="t" fillcolor="#FFFFFF" stroked="f">
              <v:path arrowok="t"/>
              <v:fill/>
            </v:shape>
            <v:shape style="position:absolute;left:1810;top:-71;width:272;height:101" coordorigin="1810,-71" coordsize="272,101" path="m1810,-60l1810,30,1819,23,1828,17,1839,12,1842,11,1851,7,1861,5,1872,4,1879,4,2011,4,2033,6,2052,11,2070,20,2083,30,2083,-60,2070,-71,1823,-71,1810,-60xe" filled="t" fillcolor="#FFFFFF" stroked="f">
              <v:path arrowok="t"/>
              <v:fill/>
            </v:shape>
            <v:shape style="position:absolute;left:1796;top:29;width:301;height:262" coordorigin="1796,29" coordsize="301,262" path="m2054,174l2054,195,2045,203,2021,203,2011,195,2011,174,1882,174,1882,195,1872,203,1849,203,1839,195,1839,174,1849,166,1853,128,1853,81,1843,39,1837,42,1835,44,1830,48,1825,53,1821,58,1814,68,1810,79,1810,128,1803,128,1796,134,1796,247,1803,253,1825,253,1825,282,1834,290,1858,290,1868,282,1868,253,2025,253,2025,282,2035,290,2059,290,2054,174xe" filled="t" fillcolor="#FFFFFF" stroked="f">
              <v:path arrowok="t"/>
              <v:fill/>
            </v:shape>
            <v:shape style="position:absolute;left:1796;top:29;width:301;height:262" coordorigin="1796,29" coordsize="301,262" path="m2068,282l2068,253,2091,253,2097,247,2097,134,2091,128,2083,128,2083,91,2079,70,2068,53,2051,39,2029,31,2011,29,1882,29,1861,31,1843,39,1853,81,1861,72,1871,68,1878,66,2024,66,2036,74,2039,85,2040,91,2040,128,1853,128,1849,166,1872,166,1882,174,2011,174,2021,166,2045,166,2054,174,2059,290,2068,282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Logist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cs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color w:val="1F1F1E"/>
          <w:spacing w:val="2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WFP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ern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TI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26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WHO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arpa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8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gthy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646"/>
        <w:sectPr>
          <w:pgMar w:header="0" w:footer="1069" w:top="148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8"/>
        <w:ind w:left="1218"/>
      </w:pPr>
      <w:r>
        <w:pict>
          <v:group style="position:absolute;margin-left:58.75pt;margin-top:64.5pt;width:44.5pt;height:42.8pt;mso-position-horizontal-relative:page;mso-position-vertical-relative:page;z-index:-821" coordorigin="1175,1290" coordsize="890,856">
            <v:shape style="position:absolute;left:1185;top:1300;width:870;height:836" coordorigin="1185,1300" coordsize="870,836" path="m1207,1586l1198,1618,1191,1650,1186,1684,1185,1718,1186,1752,1191,1786,1198,1818,1207,1850,1219,1881,1234,1910,1250,1938,1269,1965,1290,1990,1312,2014,1337,2035,1363,2055,1391,2073,1420,2089,1451,2103,1483,2115,1515,2124,1549,2131,1584,2135,1620,2136,1656,2135,1691,2131,1725,2124,1757,2115,1789,2103,1820,2089,1849,2073,1877,2055,1903,2035,1928,2014,1950,1990,1971,1965,1990,1938,2006,1910,2021,1881,2033,1850,2042,1818,2049,1786,2054,1752,2055,1718,2055,1300,1620,1300,1584,1301,1549,1305,1515,1312,1483,1321,1451,1333,1420,1347,1391,1363,1363,1381,1337,1401,1312,1422,1290,1446,1269,1471,1250,1498,1234,1526,1219,1555,1207,1586xe" filled="t" fillcolor="#EC7C30" stroked="f">
              <v:path arrowok="t"/>
              <v:fill/>
            </v:shape>
            <v:shape style="position:absolute;left:1370;top:1725;width:64;height:102" coordorigin="1370,1725" coordsize="64,102" path="m1414,1812l1431,1801,1434,1799,1426,1781,1419,1762,1414,1744,1412,1733,1400,1725,1389,1728,1377,1730,1372,1738,1372,1750,1377,1771,1384,1790,1392,1809,1401,1827,1402,1828,1414,1812xe" filled="t" fillcolor="#FFFFFF" stroked="f">
              <v:path arrowok="t"/>
              <v:fill/>
            </v:shape>
            <v:shape style="position:absolute;left:1497;top:1888;width:104;height:61" coordorigin="1497,1888" coordsize="104,61" path="m1601,1939l1601,1918,1594,1910,1584,1908,1565,1903,1546,1897,1526,1888,1515,1905,1500,1918,1497,1919,1515,1929,1533,1936,1552,1943,1572,1947,1577,1948,1592,1949,1601,1939xe" filled="t" fillcolor="#FFFFFF" stroked="f">
              <v:path arrowok="t"/>
              <v:fill/>
            </v:shape>
            <v:shape style="position:absolute;left:1652;top:1453;width:106;height:62" coordorigin="1652,1453" coordsize="106,62" path="m1740,1498l1756,1485,1759,1484,1741,1475,1722,1467,1703,1461,1684,1456,1680,1455,1666,1455,1657,1460,1655,1471,1652,1482,1660,1493,1671,1496,1691,1500,1710,1507,1729,1515,1740,1498xe" filled="t" fillcolor="#FFFFFF" stroked="f">
              <v:path arrowok="t"/>
              <v:fill/>
            </v:shape>
            <v:shape style="position:absolute;left:1821;top:1575;width:65;height:101" coordorigin="1821,1575" coordsize="65,101" path="m1863,1676l1867,1676,1879,1673,1884,1665,1884,1654,1884,1651,1879,1632,1872,1613,1864,1595,1855,1577,1854,1575,1841,1591,1824,1603,1821,1604,1830,1622,1837,1641,1842,1660,1844,1669,1853,1676,1863,1676xe" filled="t" fillcolor="#FFFFFF" stroked="f">
              <v:path arrowok="t"/>
              <v:fill/>
            </v:shape>
            <v:shape style="position:absolute;left:1370;top:1577;width:64;height:100" coordorigin="1370,1577" coordsize="64,100" path="m1403,1676l1412,1669,1414,1660,1419,1640,1426,1621,1434,1605,1417,1594,1403,1579,1401,1577,1392,1594,1384,1613,1377,1632,1372,1651,1372,1654,1372,1665,1377,1673,1389,1676,1393,1676,1403,1676xe" filled="t" fillcolor="#FFFFFF" stroked="f">
              <v:path arrowok="t"/>
              <v:fill/>
            </v:shape>
            <v:shape style="position:absolute;left:1496;top:1453;width:107;height:63" coordorigin="1496,1453" coordsize="107,63" path="m1544,1507l1563,1501,1582,1496,1584,1496,1596,1493,1603,1482,1601,1471,1599,1460,1590,1455,1578,1455,1576,1455,1556,1460,1537,1466,1518,1473,1500,1482,1496,1484,1513,1497,1524,1513,1526,1516,1544,1507xe" filled="t" fillcolor="#FFFFFF" stroked="f">
              <v:path arrowok="t"/>
              <v:fill/>
            </v:shape>
            <v:shape style="position:absolute;left:1653;top:1888;width:106;height:60" coordorigin="1653,1888" coordsize="106,60" path="m1676,1949l1680,1948,1700,1944,1719,1938,1737,1930,1755,1921,1759,1920,1742,1907,1730,1891,1729,1888,1711,1896,1692,1903,1672,1908,1660,1910,1653,1921,1655,1932,1657,1942,1666,1949,1672,1949,1676,1949xe" filled="t" fillcolor="#FFFFFF" stroked="f">
              <v:path arrowok="t"/>
              <v:fill/>
            </v:shape>
            <v:shape style="position:absolute;left:1821;top:1726;width:65;height:102" coordorigin="1821,1726" coordsize="65,102" path="m1864,1810l1872,1792,1878,1773,1883,1754,1884,1750,1884,1738,1879,1730,1867,1728,1855,1726,1844,1733,1842,1744,1837,1763,1830,1782,1821,1799,1839,1810,1852,1825,1854,1828,1864,1810xe" filled="t" fillcolor="#FFFFFF" stroked="f">
              <v:path arrowok="t"/>
              <v:fill/>
            </v:shape>
            <v:shape style="position:absolute;left:1413;top:1496;width:97;height:94" coordorigin="1413,1496" coordsize="97,94" path="m1445,1587l1450,1588,1456,1589,1462,1589,1484,1584,1500,1571,1509,1551,1510,1542,1505,1522,1492,1506,1475,1498,1471,1496,1466,1496,1462,1496,1440,1501,1423,1514,1414,1534,1413,1542,1418,1563,1431,1579,1445,1587xe" filled="t" fillcolor="#FFFFFF" stroked="f">
              <v:path arrowok="t"/>
              <v:fill/>
            </v:shape>
            <v:shape style="position:absolute;left:1744;top:1496;width:97;height:94" coordorigin="1744,1496" coordsize="97,94" path="m1744,1543l1750,1564,1764,1580,1784,1589,1793,1589,1799,1589,1805,1588,1810,1586,1828,1575,1839,1558,1841,1551,1841,1547,1841,1543,1836,1521,1822,1505,1801,1497,1793,1496,1789,1496,1784,1496,1780,1497,1762,1507,1749,1523,1748,1526,1745,1531,1744,1537,1744,1543xe" filled="t" fillcolor="#FFFFFF" stroked="f">
              <v:path arrowok="t"/>
              <v:fill/>
            </v:shape>
            <v:shape style="position:absolute;left:1414;top:1814;width:97;height:94" coordorigin="1414,1814" coordsize="97,94" path="m1511,1861l1506,1840,1492,1823,1471,1815,1462,1814,1457,1814,1451,1815,1445,1817,1428,1828,1417,1845,1416,1849,1415,1853,1414,1857,1414,1861,1419,1882,1433,1898,1454,1907,1462,1908,1467,1908,1471,1907,1475,1906,1495,1896,1507,1879,1511,1861xe" filled="t" fillcolor="#FFFFFF" stroked="f">
              <v:path arrowok="t"/>
              <v:fill/>
            </v:shape>
            <v:shape style="position:absolute;left:1744;top:1814;width:97;height:94" coordorigin="1744,1814" coordsize="97,94" path="m1810,1817l1805,1815,1799,1814,1793,1814,1771,1819,1754,1833,1745,1852,1744,1861,1744,1867,1745,1872,1748,1878,1759,1895,1777,1905,1780,1906,1784,1907,1789,1908,1793,1908,1815,1903,1832,1889,1841,1869,1841,1861,1841,1857,1841,1853,1840,1849,1830,1831,1814,1819,1810,1817xe" filled="t" fillcolor="#FFFFFF" stroked="f">
              <v:path arrowok="t"/>
              <v:fill/>
            </v:shape>
            <v:shape style="position:absolute;left:1471;top:1648;width:173;height:167" coordorigin="1471,1648" coordsize="173,167" path="m1514,1655l1477,1697,1471,1703,1472,1713,1478,1718,1485,1724,1495,1723,1501,1717,1510,1706,1514,1729,1521,1749,1532,1767,1547,1783,1564,1797,1583,1807,1605,1813,1628,1815,1637,1815,1644,1808,1644,1791,1637,1784,1628,1784,1605,1781,1585,1773,1567,1760,1554,1743,1545,1723,1542,1707,1552,1717,1557,1723,1568,1724,1574,1718,1581,1713,1581,1703,1576,1697,1538,1655,1532,1649,1522,1648,1516,1654,1514,1655xe" filled="t" fillcolor="#FFFFFF" stroked="f">
              <v:path arrowok="t"/>
              <v:fill/>
            </v:shape>
            <v:shape style="position:absolute;left:1612;top:1588;width:173;height:167" coordorigin="1612,1588" coordsize="173,167" path="m1675,1691l1674,1700,1680,1707,1717,1748,1723,1754,1733,1755,1740,1749,1741,1748,1779,1707,1785,1700,1784,1691,1777,1685,1771,1679,1760,1680,1755,1686,1745,1697,1742,1675,1734,1654,1723,1636,1709,1620,1692,1607,1672,1597,1650,1591,1628,1588,1619,1588,1612,1595,1612,1612,1619,1619,1628,1619,1650,1622,1671,1631,1688,1644,1701,1660,1710,1680,1713,1696,1704,1686,1698,1680,1688,1679,1681,1685,1675,169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Risk</w:t>
      </w:r>
      <w:r>
        <w:rPr>
          <w:rFonts w:cs="Arial" w:hAnsi="Arial" w:eastAsia="Arial" w:ascii="Arial"/>
          <w:b/>
          <w:color w:val="2D74B5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ic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-2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color w:val="2D74B5"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ty</w:t>
      </w:r>
      <w:r>
        <w:rPr>
          <w:rFonts w:cs="Arial" w:hAnsi="Arial" w:eastAsia="Arial" w:ascii="Arial"/>
          <w:b/>
          <w:color w:val="2D74B5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g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ge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900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RCC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chkya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are"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7,599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8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#s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92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mmunity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5,4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company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ests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09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dba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hani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4,957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1F1F1E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gs.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3"/>
        <w:sectPr>
          <w:pgMar w:header="0" w:footer="1069" w:top="148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6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04"/>
      </w:pPr>
      <w:r>
        <w:pict>
          <v:group style="position:absolute;margin-left:64.3pt;margin-top:-10.1562pt;width:47.45pt;height:40.45pt;mso-position-horizontal-relative:page;mso-position-vertical-relative:paragraph;z-index:-820" coordorigin="1286,-203" coordsize="949,809">
            <v:shape style="position:absolute;left:1296;top:-193;width:929;height:789" coordorigin="1296,-193" coordsize="929,789" path="m2225,147l2225,-193,1761,-193,1722,-192,1685,-188,1649,-182,1614,-173,1580,-162,1547,-149,1516,-134,1486,-117,1458,-98,1432,-78,1408,-55,1386,-32,1366,-6,1348,20,1333,48,1320,77,1309,107,1302,137,1298,169,1296,201,1298,234,1302,265,1309,296,1320,326,1333,355,1348,383,1366,409,1386,434,1408,458,1432,480,1458,501,1486,520,1516,537,1547,552,1580,565,1614,576,1649,584,1685,591,1722,595,1761,596,1799,595,1836,591,1872,584,1907,576,1941,565,1974,552,2005,537,2035,520,2063,501,2089,480,2113,458,2135,434,2155,409,2173,383,2188,355,2201,326,2211,296,2219,265,2223,234,2225,201,2225,147xe" filled="t" fillcolor="#EC7C30" stroked="f">
              <v:path arrowok="t"/>
              <v:fill/>
            </v:shape>
            <v:shape style="position:absolute;left:1580;top:45;width:175;height:474" coordorigin="1580,45" coordsize="175,474" path="m1657,356l1664,357,1696,357,1696,508,1709,519,1741,519,1754,508,1754,45,1728,48,1704,53,1681,60,1660,69,1641,81,1625,94,1610,109,1599,126,1589,144,1583,163,1580,184,1580,195,1580,208,1593,220,1625,220,1638,208,1638,195,1640,174,1648,155,1660,138,1676,124,1696,113,1711,107,1652,344,1652,350,1657,356xe" filled="t" fillcolor="#FFFFFF" stroked="f">
              <v:path arrowok="t"/>
              <v:fill/>
            </v:shape>
            <v:shape style="position:absolute;left:1711;top:-80;width:44;height:100" coordorigin="1711,-80" coordsize="44,100" path="m1711,-30l1715,-10,1728,6,1747,18,1754,20,1754,-80,1733,-71,1718,-56,1711,-37,1711,-30xe" filled="t" fillcolor="#FFFFFF" stroked="f">
              <v:path arrowok="t"/>
              <v:fill/>
            </v:shape>
            <v:shape style="position:absolute;left:1784;top:45;width:175;height:474" coordorigin="1784,45" coordsize="175,474" path="m1842,508l1842,107,1861,119,1877,133,1889,150,1897,169,1900,189,1900,208,1913,220,1945,220,1958,208,1958,195,1957,173,1952,154,1944,135,1934,117,1921,102,1905,87,1887,75,1867,64,1846,56,1822,50,1797,46,1784,45,1784,508,1797,519,1829,519,1842,508xe" filled="t" fillcolor="#FFFFFF" stroked="f">
              <v:path arrowok="t"/>
              <v:fill/>
            </v:shape>
            <v:shape style="position:absolute;left:1784;top:-80;width:44;height:100" coordorigin="1784,-80" coordsize="44,100" path="m1827,-30l1823,-50,1810,-66,1791,-78,1784,-80,1784,20,1805,11,1820,-4,1827,-23,1827,-3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Ag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ncy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ender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Hum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ian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´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´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4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htt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69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6.2401pt;height:13.04pt;mso-position-horizontal-relative:page;mso-position-vertical-relative:page;z-index:-8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