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64.324pt;margin-top:64.296pt;width:482.63pt;height:81.664pt;mso-position-horizontal-relative:page;mso-position-vertical-relative:page;z-index:-590" coordorigin="1286,1286" coordsize="9653,1633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522;width:958;height:908" coordorigin="1404,1522" coordsize="958,908" path="m1404,2429l2362,2429,2362,1522,1404,1522,1404,2429xe" filled="t" fillcolor="#006FC0" stroked="f">
              <v:path arrowok="t"/>
              <v:fill/>
            </v:shape>
            <v:shape style="position:absolute;left:2470;top:1296;width:8459;height:1359" coordorigin="2470,1296" coordsize="8459,1359" path="m2470,2655l10929,2655,10929,1296,2470,1296,2470,2655xe" filled="t" fillcolor="#006FC0" stroked="f">
              <v:path arrowok="t"/>
              <v:fill/>
            </v:shape>
            <v:shape style="position:absolute;left:8742;top:1361;width:1064;height:368" coordorigin="8742,1361" coordsize="1064,368" path="m8742,1728l9806,1728,9806,1361,8742,1361,8742,1728xe" filled="t" fillcolor="#006FC0" stroked="f">
              <v:path arrowok="t"/>
              <v:fill/>
            </v:shape>
            <v:shape style="position:absolute;left:8742;top:1728;width:1064;height:370" coordorigin="8742,1728" coordsize="1064,370" path="m8742,2098l9806,2098,9806,1728,8742,1728,8742,2098xe" filled="t" fillcolor="#006FC0" stroked="f">
              <v:path arrowok="t"/>
              <v:fill/>
            </v:shape>
            <v:shape style="position:absolute;left:10819;top:2655;width:110;height:254" coordorigin="10819,2655" coordsize="110,254" path="m10819,2909l10929,2909,10929,2655,10819,2655,10819,2909xe" filled="t" fillcolor="#EC7C30" stroked="f">
              <v:path arrowok="t"/>
              <v:fill/>
            </v:shape>
            <v:shape style="position:absolute;left:1296;top:2655;width:108;height:254" coordorigin="1296,2655" coordsize="108,254" path="m1296,2909l1404,2909,1404,2655,1296,2655,1296,2909xe" filled="t" fillcolor="#EC7C30" stroked="f">
              <v:path arrowok="t"/>
              <v:fill/>
            </v:shape>
            <v:shape style="position:absolute;left:1404;top:2655;width:9414;height:254" coordorigin="1404,2655" coordsize="9414,254" path="m1404,2909l10819,2909,10819,2655,1404,2655,1404,2909xe" filled="t" fillcolor="#EC7C30" stroked="f">
              <v:path arrowok="t"/>
              <v:fill/>
            </v:shape>
            <v:shape style="position:absolute;left:1400;top:1837;width:588;height:755" coordorigin="1400,1837" coordsize="588,755" path="m1674,1837l1677,2237,1694,2247,1712,2255,1731,2263,1751,2269,1749,1888,1736,1889,1714,1885,1695,1875,1681,1858,1674,1837xe" filled="t" fillcolor="#FFFFFF" stroked="f">
              <v:path arrowok="t"/>
              <v:fill/>
            </v:shape>
            <v:shape style="position:absolute;left:1400;top:1837;width:588;height:755" coordorigin="1400,1837" coordsize="588,755" path="m1911,2109l1913,2272,1933,2265,1952,2258,1970,2250,1987,2241,1982,2094,1975,2117,1958,2129,1945,2132,1924,2126,1911,2109xe" filled="t" fillcolor="#FFFFFF" stroked="f">
              <v:path arrowok="t"/>
              <v:fill/>
            </v:shape>
            <v:shape style="position:absolute;left:1400;top:1837;width:588;height:755" coordorigin="1400,1837" coordsize="588,755" path="m1873,1573l1914,1573,1927,1563,1927,1531,1914,1517,1759,1517,1745,1531,1745,1563,1759,1573,1800,1573,1800,1652,1779,1656,1759,1661,1739,1667,1719,1674,1701,1682,1683,1691,1667,1702,1651,1712,1645,1717,1613,1684,1597,1668,1591,1662,1591,1661,1609,1642,1616,1624,1612,1606,1609,1601,1591,1594,1573,1600,1572,1601,1537,1637,1512,1663,1496,1679,1487,1688,1483,1693,1481,1694,1475,1712,1478,1730,1481,1736,1498,1743,1518,1738,1522,1736,1541,1717,1572,1749,1586,1764,1590,1768,1591,1768,1580,1785,1570,1802,1561,1820,1552,1839,1545,1858,1539,1877,1533,1896,1529,1916,1527,1927,1454,1927,1454,1885,1441,1871,1413,1871,1400,1885,1400,2048,1413,2057,1441,2057,1454,2048,1454,2001,1527,2001,1531,2022,1535,2042,1541,2062,1548,2081,1555,2099,1563,2118,1573,2135,1583,2152,1591,2164,1559,2196,1545,2211,1541,2215,1541,2215,1518,2197,1500,2190,1482,2196,1481,2197,1472,2213,1475,2230,1481,2239,1517,2275,1542,2301,1558,2317,1567,2326,1571,2331,1572,2332,1590,2339,1608,2332,1609,2332,1616,2313,1612,2295,1609,2290,1591,2271,1623,2238,1639,2222,1645,2216,1645,2215,1660,2227,1677,2237,1674,1837,1673,1824,1676,1803,1687,1784,1703,1769,1723,1760,1736,1759,1759,1763,1777,1775,1791,1792,1799,1812,1800,1824,1796,1847,1786,1866,1770,1880,1749,1888,1751,2269,1771,2275,1792,2279,1800,2281,1800,2355,1759,2355,1745,2369,1745,2402,1759,2411,1914,2411,1927,2402,1927,2369,1914,2355,1873,2355,1873,2281,1893,2277,1913,2272,1911,2109,1909,2094,1915,2074,1931,2060,1945,2057,1965,2064,1979,2082,1982,2094,1987,2241,2004,2231,2021,2220,2027,2215,2059,2248,2076,2265,2081,2271,2082,2271,2064,2290,2054,2307,2057,2323,2064,2332,2081,2339,2100,2332,2100,2332,2136,2295,2161,2270,2177,2253,2186,2244,2190,2240,2191,2239,2198,2220,2194,2202,2191,2197,2173,2190,2155,2196,2155,2197,2132,2215,2099,2184,2083,2169,2078,2165,2077,2164,2089,2148,2100,2131,2110,2113,2118,2095,2126,2076,2132,2057,2136,2037,2139,2017,2141,2001,2218,2001,2218,2048,2232,2057,2259,2057,2273,2048,2273,1885,2259,1871,2232,1871,2218,1885,2218,1927,2141,1927,2139,1907,2135,1887,2130,1868,2123,1849,2115,1830,2106,1812,2096,1794,2084,1777,2077,1768,2110,1737,2126,1722,2132,1717,2132,1717,2155,1736,2172,1743,2190,1736,2191,1736,2198,1717,2194,1699,2191,1694,2155,1657,2130,1632,2114,1615,2105,1606,2101,1602,2100,1601,2082,1594,2064,1600,2064,1601,2054,1617,2057,1634,2064,1642,2082,1661,2050,1694,2034,1710,2028,1716,2027,1717,2011,1706,1994,1695,1977,1686,1959,1677,1940,1670,1921,1663,1901,1658,1881,1653,1873,1652,1873,1573xe" filled="t" fillcolor="#FFFFFF" stroked="f">
              <v:path arrowok="t"/>
              <v:fill/>
            </v:shape>
            <v:shape type="#_x0000_t75" style="position:absolute;left:9984;top:1360;width:747;height:1260">
              <v:imagedata o:title="" r:id="rId5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453" w:right="5007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10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1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88" w:right="8013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6"/>
          <w:szCs w:val="36"/>
        </w:rPr>
        <w:jc w:val="both"/>
        <w:ind w:left="116" w:right="8108"/>
      </w:pP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iew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9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750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389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470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quarant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296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0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adet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orps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1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ngs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uneas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19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ards.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orce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ards,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hmandu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NumType w:start="1"/>
          <w:pgMar w:footer="1099" w:header="0" w:top="1480" w:bottom="280" w:left="1180" w:right="1180"/>
          <w:footerReference w:type="default" r:id="rId4"/>
          <w:pgSz w:w="12240" w:h="15840"/>
        </w:sectPr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olds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kot,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urkh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ce),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ve),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arba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093"/>
      </w:pP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Health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pict>
          <v:group style="position:absolute;margin-left:59pt;margin-top:-42.0321pt;width:49.5pt;height:42.9pt;mso-position-horizontal-relative:page;mso-position-vertical-relative:paragraph;z-index:-589" coordorigin="1180,-841" coordsize="990,858">
            <v:shape style="position:absolute;left:1190;top:-831;width:970;height:838" coordorigin="1190,-831" coordsize="970,838" path="m1190,-412l1192,-377,1196,-344,1204,-311,1215,-279,1228,-249,1244,-219,1263,-191,1284,-164,1307,-139,1332,-115,1359,-94,1389,-73,1420,-55,1452,-39,1486,-26,1522,-14,1558,-5,1596,2,1635,6,1675,7,1715,6,1754,2,1792,-5,1828,-14,1864,-26,1898,-39,1930,-55,1961,-73,1991,-94,2018,-115,2043,-139,2066,-164,2087,-191,2106,-219,2122,-249,2135,-279,2146,-311,2154,-344,2158,-377,2160,-412,2160,-831,1675,-831,1635,-829,1596,-825,1558,-818,1522,-809,1486,-798,1452,-784,1420,-768,1389,-750,1359,-730,1332,-708,1307,-684,1284,-659,1263,-632,1244,-604,1228,-575,1215,-544,1204,-512,1196,-480,1192,-446,1190,-412xe" filled="t" fillcolor="#EC7C30" stroked="f">
              <v:path arrowok="t"/>
              <v:fill/>
            </v:shape>
            <v:shape style="position:absolute;left:1656;top:-633;width:72;height:56" coordorigin="1656,-633" coordsize="72,56" path="m1728,-605l1720,-623,1700,-633,1692,-633,1669,-627,1657,-611,1656,-605,1656,-577,1728,-577,1728,-605xe" filled="t" fillcolor="#FFFFFF" stroked="f">
              <v:path arrowok="t"/>
              <v:fill/>
            </v:shape>
            <v:shape style="position:absolute;left:1475;top:-568;width:410;height:384" coordorigin="1475,-568" coordsize="410,384" path="m1604,-231l1625,-222,1632,-221,1656,-221,1656,-212,1657,-205,1659,-201,1662,-196,1667,-191,1673,-187,1679,-185,1684,-184,1688,-184,1696,-184,1700,-184,1709,-186,1716,-190,1721,-195,1725,-199,1728,-205,1728,-212,1728,-221,1740,-221,1766,-224,1788,-231,1808,-242,1823,-257,1833,-274,1837,-294,1837,-296,1834,-316,1824,-333,1810,-348,1791,-360,1768,-368,1743,-371,1607,-371,1596,-379,1596,-400,1607,-408,1656,-408,1656,-390,1728,-390,1728,-408,1789,-408,1814,-411,1837,-418,1856,-430,1871,-444,1881,-462,1885,-481,1885,-483,1882,-503,1872,-521,1858,-536,1839,-547,1816,-555,1791,-558,1616,-558,1607,-564,1596,-568,1510,-568,1498,-564,1489,-557,1481,-550,1475,-541,1475,-530,1482,-512,1498,-498,1522,-493,1511,-535,1511,-545,1517,-549,1530,-549,1536,-545,1536,-535,1530,-530,1524,-530,1524,-493,1596,-493,1607,-496,1616,-502,1802,-502,1813,-494,1813,-473,1802,-465,1728,-465,1728,-483,1656,-483,1656,-465,1620,-465,1595,-462,1572,-455,1553,-443,1538,-429,1528,-411,1524,-392,1524,-390,1527,-370,1536,-352,1551,-337,1570,-326,1592,-318,1617,-315,1754,-315,1765,-306,1765,-286,1754,-277,1728,-277,1728,-296,1656,-296,1656,-277,1632,-277,1609,-271,1597,-255,1596,-249,1604,-231xe" filled="t" fillcolor="#FFFFFF" stroked="f">
              <v:path arrowok="t"/>
              <v:fill/>
            </v:shape>
            <v:shape style="position:absolute;left:1475;top:-568;width:410;height:384" coordorigin="1475,-568" coordsize="410,384" path="m1522,-493l1524,-493,1524,-530,1517,-530,1511,-535,1522,-493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19;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ustan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0" w:footer="1099" w:top="1480" w:bottom="280" w:left="1180" w:right="118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-38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ntly,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-36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-31"/>
      </w:pP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khu</w:t>
      </w:r>
      <w:r>
        <w:rPr>
          <w:rFonts w:cs="Arial" w:hAnsi="Arial" w:eastAsia="Arial" w:ascii="Arial"/>
          <w:color w:val="1F1F1E"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ath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ey).</w:t>
      </w:r>
      <w:r>
        <w:rPr>
          <w:rFonts w:cs="Arial" w:hAnsi="Arial" w:eastAsia="Arial" w:ascii="Arial"/>
          <w:color w:val="1F1F1E"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2113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3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tarted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right="3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09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week)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right="32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73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right="2292"/>
      </w:pPr>
      <w:r>
        <w:pict>
          <v:group style="position:absolute;margin-left:342.75pt;margin-top:-72.9101pt;width:200.25pt;height:159.75pt;mso-position-horizontal-relative:page;mso-position-vertical-relative:paragraph;z-index:-588" coordorigin="6855,-1458" coordsize="4005,3195">
            <v:shape style="position:absolute;left:6855;top:-1458;width:4005;height:3195" coordorigin="6855,-1458" coordsize="4005,3195" path="m6855,1737l10860,1737,10860,-1458,6855,-1458,6855,1737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week)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right="10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74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%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12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15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1690"/>
        <w:sectPr>
          <w:type w:val="continuous"/>
          <w:pgSz w:w="12240" w:h="15840"/>
          <w:pgMar w:top="1480" w:bottom="280" w:left="1180" w:right="1180"/>
          <w:cols w:num="2" w:equalWidth="off">
            <w:col w:w="5500" w:space="327"/>
            <w:col w:w="4053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16" w:right="180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yz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1F1F1E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uctive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ssessme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2,081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6,940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51%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EHS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0,600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0.1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4,700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2,000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2,000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955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kits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9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erase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PCR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ekh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West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ed.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18"/>
      </w:pPr>
      <w:r>
        <w:pict>
          <v:group style="position:absolute;margin-left:64.3pt;margin-top:-9.02621pt;width:44.8pt;height:36.4pt;mso-position-horizontal-relative:page;mso-position-vertical-relative:paragraph;z-index:-587" coordorigin="1286,-181" coordsize="896,728">
            <v:shape style="position:absolute;left:1296;top:-171;width:876;height:708" coordorigin="1296,-171" coordsize="876,708" path="m1296,183l1297,213,1302,241,1318,295,1345,346,1381,393,1401,414,1424,434,1449,452,1475,469,1503,484,1533,498,1564,510,1596,519,1629,527,1663,533,1698,536,1734,537,1770,536,1805,533,1839,527,1872,519,1904,510,1935,498,1965,484,1993,469,2019,452,2044,434,2067,414,2087,393,2106,370,2138,321,2159,269,2171,213,2172,183,2172,-171,1734,-171,1698,-169,1663,-166,1629,-160,1596,-152,1564,-143,1533,-131,1503,-118,1475,-102,1449,-85,1424,-67,1401,-47,1381,-26,1362,-3,1330,46,1309,98,1297,154,1296,183xe" filled="t" fillcolor="#EC7C30" stroked="f">
              <v:path arrowok="t"/>
              <v:fill/>
            </v:shape>
            <v:shape style="position:absolute;left:1786;top:-3;width:231;height:383" coordorigin="1786,-3" coordsize="231,383" path="m1922,136l1913,129,1899,129,1890,136,1806,203,1800,209,1789,226,1786,246,1786,380,1885,380,1885,300,2008,197,2014,192,2017,186,2017,21,2006,4,1984,-3,1981,-3,1960,6,1951,24,1951,166,1900,211,1894,215,1886,215,1881,211,1875,206,1875,200,1881,195,1922,163,1931,155,1931,143,1922,136xe" filled="t" fillcolor="#FFFFFF" stroked="f">
              <v:path arrowok="t"/>
              <v:fill/>
            </v:shape>
            <v:shape style="position:absolute;left:1489;top:-3;width:231;height:383" coordorigin="1489,-3" coordsize="231,383" path="m1555,166l1555,24,1546,6,1525,-3,1522,-3,1500,4,1489,21,1489,186,1493,192,1499,197,1621,300,1621,380,1720,380,1720,246,1717,226,1706,209,1700,203,1616,136,1607,129,1593,129,1584,136,1575,143,1575,155,1584,163,1626,195,1631,200,1631,206,1626,211,1621,215,1612,215,1607,211,1555,166xe" filled="t" fillcolor="#FFFFFF" stroked="f">
              <v:path arrowok="t"/>
              <v:fill/>
            </v:shape>
            <v:shape style="position:absolute;left:1654;top:-48;width:198;height:160" coordorigin="1654,-48" coordsize="198,160" path="m1763,112l1787,108,1808,99,1826,87,1840,71,1849,53,1852,33,1852,25,1846,5,1836,-12,1820,-27,1801,-38,1778,-45,1753,-48,1744,-47,1720,-43,1698,-34,1680,-22,1666,-6,1657,12,1654,33,1655,40,1660,60,1671,77,1686,92,1706,103,1728,110,1753,113,1763,11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Prote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155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oyment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7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6258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(GB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3,4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urviv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6,718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1,108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4,586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4,57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80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9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4,277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3,844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d/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7"/>
        <w:sectPr>
          <w:pgMar w:header="0" w:footer="1099" w:top="148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2,000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6"/>
        <w:ind w:left="116" w:right="6913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igr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points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costs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9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6" w:right="512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kers,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319"/>
      </w:pPr>
      <w:r>
        <w:pict>
          <v:group style="position:absolute;margin-left:64.3pt;margin-top:-12.4362pt;width:48.4pt;height:41.8pt;mso-position-horizontal-relative:page;mso-position-vertical-relative:paragraph;z-index:-586" coordorigin="1286,-249" coordsize="968,836">
            <v:shape style="position:absolute;left:1296;top:-239;width:948;height:816" coordorigin="1296,-239" coordsize="948,816" path="m1298,136l1296,169,1298,203,1302,235,1310,267,1320,298,1333,328,1349,357,1367,384,1387,410,1410,435,1435,458,1462,479,1490,499,1520,516,1552,532,1585,545,1620,556,1656,565,1693,572,1731,576,1770,577,1809,576,1847,572,1884,565,1920,556,1955,545,1988,532,2020,516,2050,499,2078,479,2105,458,2130,435,2153,410,2173,384,2191,357,2207,328,2220,298,2230,267,2238,235,2242,203,2244,169,2244,-239,1770,-239,1731,-237,1693,-233,1656,-227,1620,-218,1585,-207,1552,-193,1520,-178,1490,-160,1462,-140,1435,-119,1410,-96,1387,-72,1367,-46,1349,-18,1333,11,1320,40,1310,71,1302,103,1298,136xe" filled="t" fillcolor="#EC7C30" stroked="f">
              <v:path arrowok="t"/>
              <v:fill/>
            </v:shape>
            <v:shape style="position:absolute;left:1519;top:215;width:529;height:189" coordorigin="1519,215" coordsize="529,189" path="m2037,215l1524,215,1519,221,1519,228,1521,254,1525,278,1532,300,1541,322,1552,341,1566,358,1581,373,1598,385,1616,395,1635,401,1655,404,1905,404,1926,402,1945,397,1964,389,1981,377,1997,363,2011,347,2023,328,2033,308,2041,285,2046,262,2048,237,2049,221,2044,215,2037,215xe" filled="t" fillcolor="#FFFFFF" stroked="f">
              <v:path arrowok="t"/>
              <v:fill/>
            </v:shape>
            <v:shape style="position:absolute;left:1653;top:58;width:97;height:70" coordorigin="1653,58" coordsize="97,70" path="m1749,69l1722,60,1704,58,1686,63,1671,75,1660,92,1655,108,1653,117,1680,126,1698,128,1716,123,1731,111,1742,94,1748,78,1749,69xe" filled="t" fillcolor="#FFFFFF" stroked="f">
              <v:path arrowok="t"/>
              <v:fill/>
            </v:shape>
            <v:shape style="position:absolute;left:1743;top:88;width:97;height:70" coordorigin="1743,88" coordsize="97,70" path="m1743,147l1771,156,1789,158,1807,153,1822,141,1833,124,1838,108,1840,99,1813,90,1794,88,1777,93,1762,105,1751,122,1745,138,1743,147xe" filled="t" fillcolor="#FFFFFF" stroked="f">
              <v:path arrowok="t"/>
              <v:fill/>
            </v:shape>
            <v:shape style="position:absolute;left:1834;top:118;width:97;height:70" coordorigin="1834,118" coordsize="97,70" path="m1834,177l1862,186,1880,188,1897,183,1912,171,1924,154,1929,138,1931,129,1904,120,1885,118,1868,123,1853,135,1841,152,1836,168,1834,177xe" filled="t" fillcolor="#FFFFFF" stroked="f">
              <v:path arrowok="t"/>
              <v:fill/>
            </v:shape>
            <v:shape style="position:absolute;left:1689;top:-68;width:72;height:101" coordorigin="1689,-68" coordsize="72,101" path="m1730,23l1758,32,1760,23,1761,2,1758,-19,1749,-37,1736,-51,1721,-59,1693,-68,1691,-59,1689,-38,1693,-17,1702,1,1715,15,1730,23xe" filled="t" fillcolor="#FFFFFF" stroked="f">
              <v:path arrowok="t"/>
              <v:fill/>
            </v:shape>
            <v:shape style="position:absolute;left:1780;top:-39;width:72;height:101" coordorigin="1780,-39" coordsize="72,101" path="m1821,53l1848,62,1850,53,1852,31,1848,11,1840,-7,1827,-21,1811,-30,1784,-39,1782,-30,1780,-8,1784,13,1793,31,1805,45,1821,53xe" filled="t" fillcolor="#FFFFFF" stroked="f">
              <v:path arrowok="t"/>
              <v:fill/>
            </v:shape>
            <v:shape style="position:absolute;left:1871;top:-9;width:72;height:101" coordorigin="1871,-9" coordsize="72,101" path="m1912,83l1939,92,1941,83,1943,61,1939,41,1931,23,1918,9,1902,0,1875,-9,1873,0,1871,22,1875,42,1883,60,1896,74,1912,83xe" filled="t" fillcolor="#FFFFFF" stroked="f">
              <v:path arrowok="t"/>
              <v:fill/>
            </v:shape>
            <v:shape style="position:absolute;left:1951;top:98;width:77;height:58" coordorigin="1951,98" coordsize="77,58" path="m2026,140l2028,130,2023,119,2015,117,1959,98,1951,135,2007,154,2015,156,2024,150,2026,140xe" filled="t" fillcolor="#FFFFFF" stroked="f">
              <v:path arrowok="t"/>
              <v:fill/>
            </v:shape>
            <v:shape style="position:absolute;left:1564;top:52;width:75;height:56" coordorigin="1564,52" coordsize="75,56" path="m1636,92l1639,82,1634,71,1625,68,1585,55,1577,52,1568,58,1566,69,1564,79,1569,89,1577,92,1617,105,1626,108,1634,102,1636,92xe" filled="t" fillcolor="#FFFFFF" stroked="f">
              <v:path arrowok="t"/>
              <v:fill/>
            </v:shape>
            <v:shape style="position:absolute;left:1596;top:-96;width:75;height:56" coordorigin="1596,-96" coordsize="75,56" path="m1667,-46l1669,-56,1671,-67,1666,-77,1658,-80,1617,-93,1612,-95,1608,-95,1600,-90,1598,-80,1596,-69,1601,-59,1609,-56,1650,-43,1658,-40,1667,-46xe" filled="t" fillcolor="#FFFFFF" stroked="f">
              <v:path arrowok="t"/>
              <v:fill/>
            </v:shape>
            <v:shape style="position:absolute;left:1539;top:-35;width:146;height:79" coordorigin="1539,-35" coordsize="146,79" path="m1553,5l1664,41,1672,44,1681,38,1683,28,1685,17,1680,7,1672,4,1561,-32,1552,-35,1544,-29,1542,-19,1539,-8,1544,2,1553,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urity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embers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3,000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ds)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259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4,870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1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ergy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774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saster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vesto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d/l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8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cerea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etab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supp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zers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ys,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  <w:sectPr>
          <w:pgMar w:header="0" w:footer="1099" w:top="122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9"/>
        <w:ind w:left="116" w:right="7819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/g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ood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82"/>
      </w:pPr>
      <w:r>
        <w:pict>
          <v:group style="position:absolute;margin-left:63.1pt;margin-top:-18.6062pt;width:45.4pt;height:43pt;mso-position-horizontal-relative:page;mso-position-vertical-relative:paragraph;z-index:-585" coordorigin="1262,-372" coordsize="908,860">
            <v:shape style="position:absolute;left:1272;top:-362;width:888;height:840" coordorigin="1272,-362" coordsize="888,840" path="m1644,472l1680,476,1716,478,1752,476,1788,472,1823,466,1856,456,1889,445,1920,431,1950,415,1978,397,2005,377,2030,355,2053,331,2074,306,2093,279,2110,251,2125,221,2137,191,2147,159,2154,126,2159,92,2160,58,2160,-362,1716,-362,1680,-361,1644,-357,1609,-350,1576,-341,1543,-329,1512,-315,1482,-299,1454,-281,1427,-261,1402,-239,1379,-215,1358,-190,1339,-163,1322,-135,1307,-106,1295,-75,1285,-43,1278,-10,1273,23,1272,58,1273,92,1278,126,1285,159,1295,191,1307,221,1322,251,1339,279,1358,306,1379,331,1402,355,1427,377,1454,397,1482,415,1512,431,1543,445,1576,456,1609,466,1644,472xe" filled="t" fillcolor="#EC7C30" stroked="f">
              <v:path arrowok="t"/>
              <v:fill/>
            </v:shape>
            <v:shape style="position:absolute;left:1833;top:161;width:117;height:157" coordorigin="1833,161" coordsize="117,157" path="m1895,162l1894,161,1889,162,1883,170,1871,186,1858,205,1846,226,1837,246,1833,262,1833,263,1838,285,1851,302,1869,314,1892,318,1893,318,1916,313,1934,301,1946,284,1951,262,1949,251,1941,232,1929,211,1916,191,1904,174,1895,162xe" filled="t" fillcolor="#FFFFFF" stroked="f">
              <v:path arrowok="t"/>
              <v:fill/>
            </v:shape>
            <v:shape style="position:absolute;left:1481;top:-127;width:470;height:250" coordorigin="1481,-127" coordsize="470,250" path="m1951,119l1951,81,1946,77,1931,77,1931,57,1929,35,1922,14,1911,-4,1897,-21,1880,-34,1860,-44,1839,-51,1815,-53,1716,-53,1716,-99,1768,-99,1775,-106,1775,-121,1768,-127,1615,-127,1608,-121,1608,-106,1615,-99,1667,-99,1667,-53,1549,-53,1549,-110,1541,-118,1490,-118,1481,-110,1481,78,1490,86,1541,86,1549,78,1549,21,1815,21,1829,24,1846,37,1853,57,1853,77,1838,77,1833,81,1833,119,1838,123,1946,123,1951,119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W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SH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367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points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hold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9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astic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ets,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p,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04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qua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6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6514"/>
        <w:sectPr>
          <w:pgMar w:header="0" w:footer="1099" w:top="1480" w:bottom="280" w:left="1180" w:right="1180"/>
          <w:pgSz w:w="12240" w:h="15840"/>
        </w:sectPr>
      </w:pPr>
      <w:r>
        <w:pict>
          <v:shape type="#_x0000_t202" style="position:absolute;margin-left:64.774pt;margin-top:11.95pt;width:483.106pt;height:192.246pt;mso-position-horizontal-relative:page;mso-position-vertical-relative:paragraph;z-index:-5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4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3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ars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2,523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san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zer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8,112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460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yg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kits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1,013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3,976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8)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1,070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uck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2,304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9,183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553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Wa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cati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9,640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ov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4,169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17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asks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1,950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kgs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kgs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79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kgs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ori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5,185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25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" w:lineRule="exact" w:line="240"/>
                          <w:ind w:left="97" w:right="60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nsta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5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5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3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3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ucti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3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14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31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21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color w:val="1F1F1E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2,896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peo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8"/>
          <w:szCs w:val="8"/>
        </w:rPr>
        <w:jc w:val="left"/>
        <w:spacing w:before="5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278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3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17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74" w:hRule="exact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97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97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3,776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97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1"/>
                <w:sz w:val="22"/>
                <w:szCs w:val="22"/>
              </w:rPr>
              <w:t>3,500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2"/>
                <w:szCs w:val="22"/>
              </w:rPr>
              <w:t>4,880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2"/>
                <w:szCs w:val="22"/>
              </w:rPr>
              <w:t>5,177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2"/>
                <w:szCs w:val="22"/>
              </w:rPr>
              <w:t>205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530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quara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168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ommuniti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6,654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2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4058"/>
      </w:pP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ining,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nowl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gem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49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efited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1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cated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arize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97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447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onsoon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ponse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nse.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ethe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2,705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orage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areas.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kot.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kits,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ckets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etim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598"/>
        <w:sectPr>
          <w:pgMar w:header="0" w:footer="1099" w:top="120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218"/>
      </w:pPr>
      <w:r>
        <w:pict>
          <v:group style="position:absolute;margin-left:64.3pt;margin-top:78.95pt;width:50pt;height:39.5pt;mso-position-horizontal-relative:page;mso-position-vertical-relative:page;z-index:-583" coordorigin="1286,1579" coordsize="1000,790">
            <v:shape style="position:absolute;left:1296;top:1589;width:980;height:770" coordorigin="1296,1589" coordsize="980,770" path="m2276,1789l2276,1589,1786,1589,1746,1590,1707,1594,1668,1600,1631,1609,1595,1619,1561,1632,1528,1647,1497,1663,1467,1682,1440,1702,1414,1723,1391,1747,1351,1797,1321,1852,1302,1912,1296,1974,1298,2006,1310,2067,1335,2124,1369,2177,1414,2225,1440,2246,1467,2266,1497,2285,1528,2301,1561,2316,1595,2329,1631,2339,1668,2348,1707,2354,1746,2358,1786,2359,1826,2358,1865,2354,1904,2348,1941,2339,1977,2329,2011,2316,2044,2301,2075,2285,2105,2266,2132,2246,2158,2225,2181,2201,2221,2151,2251,2096,2270,2036,2276,1974,2276,1789xe" filled="t" fillcolor="#EC7C30" stroked="f">
              <v:path arrowok="t"/>
              <v:fill/>
            </v:shape>
            <v:shape style="position:absolute;left:1538;top:1928;width:493;height:311" coordorigin="1538,1928" coordsize="493,311" path="m1798,2239l1810,2234,1817,2227,1823,2221,1826,2214,1827,2207,1825,2193,1814,2177,1786,2164,1758,2156,1734,2149,1713,2143,1696,2139,1682,2135,1675,2132,1667,2128,1661,2123,1665,2117,1675,2098,1683,2080,1688,2060,1691,2041,1691,2035,1699,2012,1716,2003,1718,2003,1736,2011,1745,2032,1745,2035,1750,2053,1762,2070,1778,2087,1797,2102,1815,2115,1830,2125,1825,2073,1815,2055,1813,2046,1819,2027,1834,2012,1856,2004,1868,2003,1892,2008,1911,2020,1921,2037,1922,2046,1917,2065,1902,2080,1880,2088,1872,2185,1892,2184,1911,2179,1933,2171,1955,2161,1976,2149,1996,2135,2012,2119,2024,2103,2030,2087,2031,2078,2029,2061,2022,2043,2011,2023,1998,2003,1985,1984,1971,1967,1958,1952,1947,1940,1944,1937,1939,1932,1931,1928,1670,1928,1661,1933,1656,1940,1544,2117,1541,2121,1541,2136,1550,2143,1561,2149,1574,2156,1591,2165,1611,2175,1633,2186,1657,2198,1681,2209,1706,2219,1730,2227,1752,2234,1773,2238,1786,2239,1798,2239xe" filled="t" fillcolor="#FFFFFF" stroked="f">
              <v:path arrowok="t"/>
              <v:fill/>
            </v:shape>
            <v:shape style="position:absolute;left:1538;top:1928;width:493;height:311" coordorigin="1538,1928" coordsize="493,311" path="m1880,2088l1868,2089,1844,2085,1825,2073,1830,2125,1835,2128,1841,2134,1841,2137,1841,2156,1849,2176,1872,2185,1880,2088xe" filled="t" fillcolor="#FFFFFF" stroked="f">
              <v:path arrowok="t"/>
              <v:fill/>
            </v:shape>
            <v:shape style="position:absolute;left:1704;top:1725;width:191;height:150" coordorigin="1704,1725" coordsize="191,150" path="m1895,1800l1891,1779,1882,1761,1867,1746,1847,1735,1825,1728,1800,1725,1798,1725,1773,1728,1751,1736,1732,1747,1717,1762,1708,1780,1704,1800,1704,1801,1708,1821,1718,1838,1733,1853,1752,1865,1775,1872,1800,1875,1801,1875,1826,1872,1849,1864,1868,1852,1882,1837,1892,1820,1895,180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Nutrition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6,560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1,214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5,930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2,857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nths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uml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prevent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s’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6781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hous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LW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5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ority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7.29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1,370,55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80"/>
      </w:pPr>
      <w:r>
        <w:pict>
          <v:group style="position:absolute;margin-left:64.3pt;margin-top:-10.0562pt;width:47.2pt;height:41.2pt;mso-position-horizontal-relative:page;mso-position-vertical-relative:paragraph;z-index:-582" coordorigin="1286,-201" coordsize="944,824">
            <v:shape style="position:absolute;left:1296;top:-191;width:924;height:804" coordorigin="1296,-191" coordsize="924,804" path="m1309,308l1320,338,1332,367,1348,396,1365,423,1385,448,1407,473,1431,495,1457,516,1485,535,1515,553,1546,568,1578,581,1612,592,1647,601,1683,608,1720,612,1758,613,1796,612,1833,608,1869,601,1904,592,1938,581,1970,568,2001,553,2031,535,2059,516,2085,495,2109,473,2131,448,2151,423,2168,396,2184,367,2196,338,2207,308,2214,276,2218,244,2220,211,2220,-191,1758,-191,1720,-190,1683,-186,1647,-179,1612,-171,1578,-160,1546,-146,1515,-131,1485,-114,1457,-94,1431,-73,1407,-51,1385,-27,1365,-1,1348,26,1332,54,1320,84,1309,114,1302,146,1298,178,1296,211,1298,244,1302,276,1309,308xe" filled="t" fillcolor="#EC7C30" stroked="f">
              <v:path arrowok="t"/>
              <v:fill/>
            </v:shape>
            <v:shape style="position:absolute;left:1655;top:113;width:220;height:274" coordorigin="1655,113" coordsize="220,274" path="m1807,381l1807,149,1825,161,1838,178,1843,197,1843,207,1850,214,1868,214,1875,207,1875,200,1872,180,1864,161,1851,145,1834,132,1814,122,1790,115,1765,113,1739,115,1715,122,1695,132,1678,145,1666,161,1658,180,1655,200,1655,207,1662,214,1679,214,1686,207,1686,200,1690,180,1702,163,1720,150,1723,149,1723,381,1730,387,1747,387,1754,381,1754,259,1775,259,1775,381,1782,387,1800,387,1807,381xe" filled="t" fillcolor="#FFFFFF" stroked="f">
              <v:path arrowok="t"/>
              <v:fill/>
            </v:shape>
            <v:shape style="position:absolute;left:1734;top:40;width:63;height:55" coordorigin="1734,40" coordsize="63,55" path="m1797,68l1797,66,1787,48,1765,40,1763,40,1742,49,1734,68,1734,69,1744,88,1765,95,1767,95,1788,86,1797,68xe" filled="t" fillcolor="#FFFFFF" stroked="f">
              <v:path arrowok="t"/>
              <v:fill/>
            </v:shape>
            <v:shape style="position:absolute;left:1513;top:-52;width:502;height:439" coordorigin="1513,-52" coordsize="502,439" path="m2016,377l2016,78,2011,70,2003,66,1778,-48,1772,-51,1758,-51,1752,-48,1526,66,1518,70,1513,78,1513,92,1513,377,1525,387,1554,387,1566,377,1566,99,1765,-2,1964,99,1964,377,1975,387,2004,387,2016,37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Shelte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/C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CM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  <w:sectPr>
          <w:pgMar w:header="0" w:footer="1099" w:top="148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wil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efuge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break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aredn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color w:val="1F1F1E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TM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Track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TM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54"/>
        <w:ind w:left="1235"/>
      </w:pPr>
      <w:r>
        <w:pict>
          <v:group style="position:absolute;margin-left:68.5pt;margin-top:51.1pt;width:45.4pt;height:43.6pt;mso-position-horizontal-relative:page;mso-position-vertical-relative:page;z-index:-580" coordorigin="1370,1022" coordsize="908,872">
            <v:shape style="position:absolute;left:1380;top:1032;width:888;height:852" coordorigin="1380,1032" coordsize="888,852" path="m2268,1266l2268,1032,1824,1032,1788,1033,1752,1038,1717,1044,1684,1054,1651,1065,1620,1080,1590,1096,1562,1114,1535,1135,1510,1157,1487,1181,1466,1206,1447,1234,1430,1262,1415,1292,1403,1323,1393,1356,1386,1389,1381,1423,1380,1458,1381,1493,1386,1527,1393,1560,1403,1593,1415,1624,1430,1654,1447,1682,1466,1710,1487,1735,1510,1759,1535,1781,1562,1802,1590,1820,1620,1836,1651,1851,1684,1862,1717,1872,1752,1878,1788,1883,1824,1884,1860,1883,1896,1878,1931,1872,1964,1862,1997,1851,2028,1836,2058,1820,2086,1802,2113,1781,2138,1759,2161,1735,2182,1710,2201,1682,2218,1654,2233,1624,2245,1593,2255,1560,2262,1527,2267,1493,2268,1458,2268,1266xe" filled="t" fillcolor="#EC7C30" stroked="f">
              <v:path arrowok="t"/>
              <v:fill/>
            </v:shape>
            <v:shape style="position:absolute;left:1826;top:1379;width:97;height:93" coordorigin="1826,1379" coordsize="97,93" path="m1855,1385l1826,1413,1887,1472,1923,1438,1861,1379,1855,1385xe" filled="t" fillcolor="#FFFFFF" stroked="f">
              <v:path arrowok="t"/>
              <v:fill/>
            </v:shape>
            <v:shape style="position:absolute;left:1587;top:1429;width:283;height:271" coordorigin="1587,1429" coordsize="283,271" path="m1658,1692l1870,1488,1808,1429,1596,1633,1589,1639,1589,1658,1596,1664,1624,1692,1631,1698,1651,1698,1658,1692xe" filled="t" fillcolor="#FFFFFF" stroked="f">
              <v:path arrowok="t"/>
              <v:fill/>
            </v:shape>
            <v:shape style="position:absolute;left:1799;top:1195;width:354;height:311" coordorigin="1799,1195" coordsize="354,311" path="m2055,1497l2143,1413,2150,1406,2150,1386,2143,1379,2099,1337,2094,1332,2086,1332,2081,1337,2063,1354,2037,1329,2053,1313,2058,1308,2058,1301,2053,1296,2005,1250,2000,1246,1988,1234,1972,1220,1954,1210,1935,1202,1915,1197,1895,1195,1891,1195,1871,1196,1851,1200,1832,1207,1814,1217,1804,1224,1799,1235,1800,1239,1803,1242,1882,1318,1889,1325,1890,1329,1893,1340,1888,1353,1883,1358,1879,1362,1903,1385,1940,1421,1967,1396,1993,1421,1975,1438,1971,1443,1971,1450,1975,1455,2019,1497,2029,1506,2045,1506,2055,149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rly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ectly.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0,00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aki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pasc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40"/>
      </w:pPr>
      <w:r>
        <w:pict>
          <v:group style="position:absolute;margin-left:64.3pt;margin-top:-10.5162pt;width:46pt;height:45.4pt;mso-position-horizontal-relative:page;mso-position-vertical-relative:paragraph;z-index:-581" coordorigin="1286,-210" coordsize="920,908">
            <v:shape style="position:absolute;left:1296;top:-200;width:900;height:888" coordorigin="1296,-200" coordsize="900,888" path="m2196,199l2196,-200,1746,-200,1709,-199,1673,-195,1638,-187,1604,-178,1571,-165,1539,-151,1509,-134,1480,-115,1453,-93,1428,-70,1404,-45,1383,-19,1363,10,1346,40,1331,71,1319,103,1309,137,1302,172,1297,207,1296,244,1297,280,1302,316,1309,350,1319,384,1331,416,1346,448,1363,478,1383,506,1404,533,1428,558,1453,581,1480,602,1509,621,1539,638,1571,653,1604,665,1638,675,1673,682,1709,686,1746,688,1783,686,1819,682,1854,675,1888,665,1921,653,1953,638,1983,621,2012,602,2039,581,2064,558,2088,533,2109,506,2129,478,2146,448,2161,416,2173,384,2183,350,2190,316,2195,280,2196,244,2196,199xe" filled="t" fillcolor="#EC7C30" stroked="f">
              <v:path arrowok="t"/>
              <v:fill/>
            </v:shape>
            <v:shape style="position:absolute;left:1561;top:-4;width:379;height:464" coordorigin="1561,-4" coordsize="379,464" path="m1683,158l1817,-4,1561,-4,1597,29,1622,29,1628,31,1628,421,1691,250,1683,242,1683,158xe" filled="t" fillcolor="#FFFFFF" stroked="f">
              <v:path arrowok="t"/>
              <v:fill/>
            </v:shape>
            <v:shape style="position:absolute;left:1561;top:-4;width:379;height:464" coordorigin="1561,-4" coordsize="379,464" path="m1594,424l1594,34,1597,29,1561,-4,1561,459,1935,459,1940,455,1940,0,1935,-4,1884,-4,1884,84,1851,73,1817,84,1817,-4,1683,158,1691,150,1854,150,1862,158,1862,176,1854,183,1691,183,1683,176,1683,224,1691,216,1854,216,1862,224,1862,242,1854,250,1691,250,1628,421,1625,426,1600,426,1594,42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prepared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nmen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etiti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grades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urce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1,284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grades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TV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ome,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  <w:sectPr>
          <w:pgMar w:header="0" w:footer="1099" w:top="124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pict>
          <v:group style="position:absolute;margin-left:58.3pt;margin-top:379.92pt;width:51.4pt;height:38.2pt;mso-position-horizontal-relative:page;mso-position-vertical-relative:page;z-index:-578" coordorigin="1166,7598" coordsize="1028,764">
            <v:shape style="position:absolute;left:1176;top:7608;width:1008;height:744" coordorigin="1176,7608" coordsize="1008,744" path="m1176,7980l1178,8011,1183,8041,1202,8098,1232,8151,1273,8200,1324,8244,1352,8263,1382,8281,1415,8297,1448,8311,1484,8323,1521,8333,1559,8342,1598,8348,1639,8351,1680,8352,1721,8351,1762,8348,1801,8342,1839,8333,1876,8323,1912,8311,1945,8297,1978,8281,2008,8263,2036,8244,2063,8223,2108,8176,2144,8125,2169,8070,2182,8011,2184,7980,2184,7608,1680,7608,1639,7610,1598,7613,1559,7619,1521,7627,1484,7638,1448,7650,1415,7664,1382,7680,1352,7698,1324,7717,1297,7738,1252,7784,1216,7836,1191,7891,1178,7950,1176,7980xe" filled="t" fillcolor="#EC7C30" stroked="f">
              <v:path arrowok="t"/>
              <v:fill/>
            </v:shape>
            <v:shape style="position:absolute;left:1381;top:7986;width:76;height:93" coordorigin="1381,7986" coordsize="76,93" path="m1433,8066l1451,8056,1458,8053,1447,8036,1439,8018,1434,8003,1431,7993,1418,7986,1404,7988,1390,7990,1384,7998,1384,8008,1390,8029,1398,8047,1409,8064,1419,8079,1433,8066xe" filled="t" fillcolor="#FFFFFF" stroked="f">
              <v:path arrowok="t"/>
              <v:fill/>
            </v:shape>
            <v:shape style="position:absolute;left:1532;top:8134;width:124;height:55" coordorigin="1532,8134" coordsize="124,55" path="m1555,8149l1537,8160,1532,8163,1550,8170,1569,8176,1588,8181,1608,8186,1625,8189,1630,8189,1644,8189,1656,8181,1656,8161,1647,8154,1635,8152,1615,8148,1596,8144,1577,8138,1567,8134,1555,8149xe" filled="t" fillcolor="#FFFFFF" stroked="f">
              <v:path arrowok="t"/>
              <v:fill/>
            </v:shape>
            <v:shape style="position:absolute;left:1716;top:7738;width:126;height:57" coordorigin="1716,7738" coordsize="126,57" path="m1820,7780l1837,7769,1842,7766,1824,7759,1805,7753,1786,7747,1766,7743,1749,7740,1747,7740,1732,7740,1722,7745,1719,7755,1716,7765,1725,7775,1739,7777,1759,7781,1779,7785,1798,7791,1807,7795,1820,7780xe" filled="t" fillcolor="#FFFFFF" stroked="f">
              <v:path arrowok="t"/>
              <v:fill/>
            </v:shape>
            <v:shape style="position:absolute;left:1916;top:7850;width:77;height:92" coordorigin="1916,7850" coordsize="77,92" path="m1966,7941l1971,7941,1984,7939,1991,7931,1991,7921,1984,7900,1976,7882,1966,7865,1955,7850,1941,7863,1923,7873,1916,7876,1927,7893,1936,7911,1941,7926,1943,7935,1954,7941,1966,7941xe" filled="t" fillcolor="#FFFFFF" stroked="f">
              <v:path arrowok="t"/>
              <v:fill/>
            </v:shape>
            <v:shape style="position:absolute;left:1381;top:7851;width:76;height:91" coordorigin="1381,7851" coordsize="76,91" path="m1421,7941l1431,7935,1434,7926,1440,7908,1449,7889,1458,7876,1438,7867,1423,7855,1419,7851,1407,7868,1397,7885,1389,7903,1384,7919,1384,7921,1384,7931,1390,7939,1404,7941,1409,7941,1421,7941xe" filled="t" fillcolor="#FFFFFF" stroked="f">
              <v:path arrowok="t"/>
              <v:fill/>
            </v:shape>
            <v:shape style="position:absolute;left:1531;top:7738;width:127;height:57" coordorigin="1531,7738" coordsize="127,57" path="m1585,7789l1604,7783,1624,7779,1635,7777,1649,7775,1658,7765,1655,7755,1652,7745,1642,7740,1628,7740,1605,7744,1585,7748,1566,7754,1547,7760,1531,7767,1550,7777,1563,7791,1566,7795,1585,7789xe" filled="t" fillcolor="#FFFFFF" stroked="f">
              <v:path arrowok="t"/>
              <v:fill/>
            </v:shape>
            <v:shape style="position:absolute;left:1716;top:8134;width:126;height:55" coordorigin="1716,8134" coordsize="126,55" path="m1744,8189l1749,8189,1769,8185,1789,8181,1808,8175,1827,8169,1842,8163,1824,8152,1810,8138,1807,8134,1788,8141,1769,8146,1749,8150,1739,8152,1725,8154,1716,8164,1719,8174,1721,8183,1732,8189,1740,8189,1744,8189xe" filled="t" fillcolor="#FFFFFF" stroked="f">
              <v:path arrowok="t"/>
              <v:fill/>
            </v:shape>
            <v:shape style="position:absolute;left:1916;top:7986;width:77;height:93" coordorigin="1916,7986" coordsize="77,93" path="m1967,8062l1977,8045,1985,8027,1990,8010,1991,8008,1991,7998,1984,7990,1971,7988,1957,7986,1944,7993,1941,8003,1934,8021,1925,8039,1916,8053,1936,8062,1951,8075,1955,8079,1967,8062xe" filled="t" fillcolor="#FFFFFF" stroked="f">
              <v:path arrowok="t"/>
              <v:fill/>
            </v:shape>
            <v:shape style="position:absolute;left:1433;top:7777;width:115;height:85" coordorigin="1433,7777" coordsize="115,85" path="m1471,7860l1477,7861,1483,7862,1490,7862,1515,7858,1534,7847,1546,7831,1548,7820,1542,7801,1527,7787,1506,7779,1501,7778,1496,7777,1490,7777,1465,7781,1446,7792,1435,7809,1433,7820,1438,7838,1454,7852,1471,7860xe" filled="t" fillcolor="#FFFFFF" stroked="f">
              <v:path arrowok="t"/>
              <v:fill/>
            </v:shape>
            <v:shape style="position:absolute;left:1825;top:7777;width:115;height:85" coordorigin="1825,7777" coordsize="115,85" path="m1825,7820l1831,7838,1846,7852,1868,7861,1883,7862,1890,7862,1897,7861,1904,7859,1924,7850,1936,7835,1938,7830,1940,7823,1940,7820,1935,7801,1920,7787,1898,7779,1883,7777,1878,7777,1873,7778,1868,7779,1847,7786,1832,7799,1829,7804,1826,7809,1825,7814,1825,7820xe" filled="t" fillcolor="#FFFFFF" stroked="f">
              <v:path arrowok="t"/>
              <v:fill/>
            </v:shape>
            <v:shape style="position:absolute;left:1434;top:8067;width:115;height:85" coordorigin="1434,8067" coordsize="115,85" path="m1549,8109l1543,8091,1528,8077,1506,8068,1491,8067,1484,8067,1477,8068,1471,8069,1451,8079,1438,8094,1436,8098,1434,8105,1434,8109,1439,8128,1454,8142,1476,8150,1491,8152,1496,8152,1501,8151,1506,8150,1529,8141,1544,8127,1549,8109xe" filled="t" fillcolor="#FFFFFF" stroked="f">
              <v:path arrowok="t"/>
              <v:fill/>
            </v:shape>
            <v:shape style="position:absolute;left:1825;top:8067;width:115;height:85" coordorigin="1825,8067" coordsize="115,85" path="m1904,8070l1897,8068,1890,8067,1883,8067,1858,8071,1839,8082,1827,8098,1825,8109,1825,8114,1826,8120,1829,8125,1842,8139,1861,8148,1868,8150,1873,8151,1878,8152,1883,8152,1908,8148,1927,8136,1938,8120,1940,8109,1940,8102,1938,8098,1928,8083,1909,8071,1904,8070xe" filled="t" fillcolor="#FFFFFF" stroked="f">
              <v:path arrowok="t"/>
              <v:fill/>
            </v:shape>
            <v:shape style="position:absolute;left:1501;top:7916;width:205;height:152" coordorigin="1501,7916" coordsize="205,152" path="m1673,8067l1687,8067,1697,8067,1706,8061,1706,8046,1697,8039,1687,8039,1662,8037,1639,8030,1619,8020,1603,8006,1592,7990,1586,7972,1586,7969,1597,7978,1604,7984,1616,7985,1624,7980,1631,7975,1632,7966,1625,7960,1581,7922,1574,7917,1562,7916,1554,7921,1552,7922,1508,7960,1501,7966,1502,7975,1510,7980,1518,7985,1530,7984,1537,7978,1548,7969,1551,7988,1559,8005,1571,8021,1586,8035,1604,8047,1625,8057,1648,8063,1673,8067xe" filled="t" fillcolor="#FFFFFF" stroked="f">
              <v:path arrowok="t"/>
              <v:fill/>
            </v:shape>
            <v:shape style="position:absolute;left:1668;top:7861;width:205;height:152" coordorigin="1668,7861" coordsize="205,152" path="m1668,7875l1668,7883,1676,7889,1687,7889,1712,7892,1735,7899,1755,7909,1771,7922,1782,7939,1788,7957,1788,7960,1777,7950,1770,7945,1758,7944,1750,7949,1743,7954,1742,7963,1749,7969,1793,8006,1800,8012,1812,8013,1820,8008,1822,8006,1866,7969,1873,7963,1872,7954,1864,7949,1856,7944,1844,7945,1837,7951,1826,7960,1823,7941,1815,7924,1803,7908,1788,7893,1770,7882,1749,7872,1726,7865,1701,7862,1687,7861,1677,7861,1668,7868,1668,7875xe" filled="t" fillcolor="#FFFFFF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218"/>
      </w:pPr>
      <w:r>
        <w:pict>
          <v:group style="position:absolute;margin-left:64.3pt;margin-top:78.55pt;width:46.6pt;height:40pt;mso-position-horizontal-relative:page;mso-position-vertical-relative:page;z-index:-579" coordorigin="1286,1571" coordsize="932,800">
            <v:shape style="position:absolute;left:1296;top:1581;width:912;height:780" coordorigin="1296,1581" coordsize="912,780" path="m2208,1821l2208,1581,1752,1581,1715,1582,1678,1586,1642,1592,1608,1601,1575,1612,1542,1625,1512,1639,1483,1656,1455,1675,1430,1695,1406,1717,1384,1741,1364,1766,1347,1792,1332,1819,1319,1848,1309,1877,1302,1908,1298,1939,1296,1971,1298,2003,1302,2034,1309,2065,1319,2094,1332,2123,1347,2150,1364,2176,1384,2201,1406,2225,1430,2247,1455,2267,1483,2286,1512,2303,1542,2317,1575,2330,1608,2341,1642,2350,1678,2356,1715,2360,1752,2361,1789,2360,1826,2356,1862,2350,1896,2341,1929,2330,1962,2317,1992,2303,2021,2286,2049,2267,2074,2247,2098,2225,2120,2201,2140,2176,2157,2150,2172,2123,2185,2094,2195,2065,2202,2034,2206,2003,2208,1971,2208,1821xe" filled="t" fillcolor="#EC7C30" stroked="f">
              <v:path arrowok="t"/>
              <v:fill/>
            </v:shape>
            <v:shape style="position:absolute;left:1390;top:1707;width:349;height:447" coordorigin="1390,1707" coordsize="349,447" path="m1730,2154l1735,2151,1738,2147,1738,2143,1738,2142,1737,2138,1734,2134,1685,2100,1685,1922,1725,1931,1725,1852,1685,1836,1685,1742,1678,1722,1660,1710,1644,1707,1622,1713,1607,1729,1604,1742,1604,1836,1406,1916,1401,1918,1397,1921,1394,1925,1391,1929,1390,1934,1390,1939,1391,1942,1392,1946,1392,1946,1395,1951,1399,1954,1403,1957,1407,1958,1412,1959,1417,1960,1423,1959,1423,1959,1604,1923,1604,2100,1556,2134,1552,2138,1551,2143,1551,2147,1554,2151,1558,2153,1563,2155,1567,2154,1568,2154,1645,2133,1721,2154,1725,2155,1730,2154xe" filled="t" fillcolor="#FFFFFF" stroked="f">
              <v:path arrowok="t"/>
              <v:fill/>
            </v:shape>
            <v:shape style="position:absolute;left:1765;top:1822;width:255;height:93" coordorigin="1765,1822" coordsize="255,93" path="m1765,1832l1765,1915,1773,1908,1782,1903,1792,1899,1795,1898,1803,1894,1813,1892,1823,1891,1829,1891,1953,1891,1974,1893,1994,1899,2011,1908,2020,1915,2020,1832,2008,1822,1777,1822,1765,1832xe" filled="t" fillcolor="#FFFFFF" stroked="f">
              <v:path arrowok="t"/>
              <v:fill/>
            </v:shape>
            <v:shape style="position:absolute;left:1752;top:1914;width:281;height:241" coordorigin="1752,1914" coordsize="281,241" path="m1993,2048l1993,2067,1984,2075,1962,2075,1953,2067,1953,2048,1832,2048,1832,2067,1823,2075,1801,2075,1792,2067,1792,2048,1801,2040,1805,2006,1805,1962,1794,1924,1789,1927,1788,1928,1783,1932,1779,1936,1775,1941,1769,1950,1765,1960,1765,2006,1758,2006,1752,2011,1752,2115,1758,2120,1779,2120,1779,2147,1788,2155,1810,2155,1819,2147,1819,2120,1966,2120,1966,2147,1975,2155,1998,2155,1993,2048xe" filled="t" fillcolor="#FFFFFF" stroked="f">
              <v:path arrowok="t"/>
              <v:fill/>
            </v:shape>
            <v:shape style="position:absolute;left:1752;top:1914;width:281;height:241" coordorigin="1752,1914" coordsize="281,241" path="m2007,2147l2007,2120,2027,2120,2033,2115,2033,2011,2027,2006,2020,2006,2020,1971,2016,1951,2004,1934,1986,1921,1963,1915,1953,1914,1832,1914,1812,1917,1794,1924,1805,1962,1812,1954,1822,1950,1829,1948,1965,1948,1976,1956,1979,1966,1980,1971,1980,2006,1805,2006,1801,2040,1823,2040,1832,2048,1953,2048,1962,2040,1984,2040,1993,2048,1998,2155,2007,214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Logist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cs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uck,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cb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ust.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5.6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cbm)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hmandu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cb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Juml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cb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912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1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cate</w:t>
      </w:r>
      <w:r>
        <w:rPr>
          <w:rFonts w:cs="Arial" w:hAnsi="Arial" w:eastAsia="Arial" w:ascii="Arial"/>
          <w:color w:val="1F1F1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lack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039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174" w:right="1261"/>
      </w:pP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Risk</w:t>
      </w:r>
      <w:r>
        <w:rPr>
          <w:rFonts w:cs="Arial" w:hAnsi="Arial" w:eastAsia="Arial" w:ascii="Arial"/>
          <w:b/>
          <w:color w:val="2D74B5"/>
          <w:spacing w:val="-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ic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-2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&amp;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Co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y</w:t>
      </w:r>
      <w:r>
        <w:rPr>
          <w:rFonts w:cs="Arial" w:hAnsi="Arial" w:eastAsia="Arial" w:ascii="Arial"/>
          <w:b/>
          <w:color w:val="2D74B5"/>
          <w:spacing w:val="-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3"/>
          <w:w w:val="99"/>
          <w:sz w:val="32"/>
          <w:szCs w:val="32"/>
        </w:rPr>
        <w:t>E</w:t>
      </w:r>
      <w:r>
        <w:rPr>
          <w:rFonts w:cs="Arial" w:hAnsi="Arial" w:eastAsia="Arial" w:ascii="Arial"/>
          <w:b/>
          <w:color w:val="2D74B5"/>
          <w:spacing w:val="0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1"/>
          <w:w w:val="99"/>
          <w:sz w:val="32"/>
          <w:szCs w:val="32"/>
        </w:rPr>
        <w:t>g</w:t>
      </w:r>
      <w:r>
        <w:rPr>
          <w:rFonts w:cs="Arial" w:hAnsi="Arial" w:eastAsia="Arial" w:ascii="Arial"/>
          <w:b/>
          <w:color w:val="2D74B5"/>
          <w:spacing w:val="0"/>
          <w:w w:val="99"/>
          <w:sz w:val="32"/>
          <w:szCs w:val="32"/>
        </w:rPr>
        <w:t>agem</w:t>
      </w:r>
      <w:r>
        <w:rPr>
          <w:rFonts w:cs="Arial" w:hAnsi="Arial" w:eastAsia="Arial" w:ascii="Arial"/>
          <w:b/>
          <w:color w:val="2D74B5"/>
          <w:spacing w:val="1"/>
          <w:w w:val="99"/>
          <w:sz w:val="32"/>
          <w:szCs w:val="32"/>
        </w:rPr>
        <w:t>e</w:t>
      </w:r>
      <w:r>
        <w:rPr>
          <w:rFonts w:cs="Arial" w:hAnsi="Arial" w:eastAsia="Arial" w:ascii="Arial"/>
          <w:b/>
          <w:color w:val="2D74B5"/>
          <w:spacing w:val="0"/>
          <w:w w:val="99"/>
          <w:sz w:val="32"/>
          <w:szCs w:val="3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9005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chkya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h”,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e"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e"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1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ss.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app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768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285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8,92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4,80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  <w:sectPr>
          <w:pgMar w:header="0" w:footer="1099" w:top="148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Track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vey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arge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surve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ccess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509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21%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233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dba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hani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5,266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arific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etho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predom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arific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38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soap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1157" w:right="1028"/>
      </w:pPr>
      <w:r>
        <w:pict>
          <v:group style="position:absolute;margin-left:64.3pt;margin-top:-7.53621pt;width:46pt;height:38.35pt;mso-position-horizontal-relative:page;mso-position-vertical-relative:paragraph;z-index:-577" coordorigin="1286,-151" coordsize="920,767">
            <v:shape style="position:absolute;left:1296;top:-141;width:900;height:747" coordorigin="1296,-141" coordsize="900,747" path="m1296,233l1297,263,1302,293,1309,323,1319,351,1331,378,1346,404,1363,430,1383,453,1404,476,1428,497,1453,516,1480,534,1509,550,1539,565,1571,577,1604,587,1638,595,1673,601,1709,605,1746,606,1783,605,1819,601,1854,595,1888,587,1921,577,1953,565,1983,550,2012,534,2039,516,2064,497,2088,476,2109,453,2129,430,2146,404,2161,378,2173,351,2183,323,2190,293,2195,263,2196,233,2196,-141,1746,-141,1709,-139,1673,-136,1638,-130,1604,-122,1571,-111,1539,-99,1509,-85,1480,-69,1453,-51,1428,-31,1404,-10,1383,12,1363,36,1346,61,1331,87,1319,115,1309,143,1302,172,1297,202,1296,233xe" filled="t" fillcolor="#EC7C30" stroked="f">
              <v:path arrowok="t"/>
              <v:fill/>
            </v:shape>
            <v:shape style="position:absolute;left:1561;top:79;width:177;height:459" coordorigin="1561,79" coordsize="177,459" path="m1639,380l1646,381,1678,381,1678,527,1692,537,1724,537,1737,527,1737,79,1711,81,1686,86,1663,94,1642,103,1623,114,1606,127,1591,142,1579,158,1570,176,1564,195,1561,215,1561,224,1561,237,1574,248,1606,248,1620,237,1620,224,1622,204,1630,185,1643,169,1659,155,1680,144,1693,139,1634,368,1634,374,1639,380xe" filled="t" fillcolor="#FFFFFF" stroked="f">
              <v:path arrowok="t"/>
              <v:fill/>
            </v:shape>
            <v:shape style="position:absolute;left:1693;top:-42;width:44;height:97" coordorigin="1693,-42" coordsize="44,97" path="m1693,6l1698,26,1711,42,1731,53,1737,55,1737,-42,1716,-33,1701,-18,1694,1,1693,6xe" filled="t" fillcolor="#FFFFFF" stroked="f">
              <v:path arrowok="t"/>
              <v:fill/>
            </v:shape>
            <v:shape style="position:absolute;left:1767;top:79;width:177;height:459" coordorigin="1767,79" coordsize="177,459" path="m1780,537l1813,537,1826,527,1826,139,1846,151,1862,165,1874,182,1882,200,1885,220,1885,237,1898,248,1931,248,1944,237,1944,224,1942,203,1937,184,1929,165,1919,148,1905,133,1889,119,1871,107,1851,97,1828,89,1804,83,1778,80,1767,79,1767,527,1780,537xe" filled="t" fillcolor="#FFFFFF" stroked="f">
              <v:path arrowok="t"/>
              <v:fill/>
            </v:shape>
            <v:shape style="position:absolute;left:1767;top:-42;width:44;height:97" coordorigin="1767,-42" coordsize="44,97" path="m1811,6l1807,-13,1794,-29,1774,-40,1767,-42,1767,55,1789,46,1804,31,1811,12,1811,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-Ag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ncy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ender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Hum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ta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ian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ccess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Women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ccess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urces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vest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pmen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xpress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ssary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  <w:sectPr>
          <w:pgMar w:header="0" w:footer="1099" w:top="122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34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7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p/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8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49"/>
          <w:w w:val="100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099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9.15pt;width:16.2401pt;height:13.04pt;mso-position-horizontal-relative:page;mso-position-vertical-relative:page;z-index:-59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mailto:prem.awasthi@one.un.org" TargetMode="External"/><Relationship Id="rId7" Type="http://schemas.openxmlformats.org/officeDocument/2006/relationships/hyperlink" Target="http://un.org.np/" TargetMode="External"/><Relationship Id="rId8" Type="http://schemas.openxmlformats.org/officeDocument/2006/relationships/hyperlink" Target="https://reliefweb.int/" TargetMode="External"/><Relationship Id="rId9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