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pict>
          <v:group style="position:absolute;margin-left:64.324pt;margin-top:64.296pt;width:482.63pt;height:87.544pt;mso-position-horizontal-relative:page;mso-position-vertical-relative:page;z-index:-366" coordorigin="1286,1286" coordsize="9653,1751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498;width:958;height:956" coordorigin="1404,1498" coordsize="958,956" path="m1404,2453l2362,2453,2362,1498,1404,1498,1404,2453xe" filled="t" fillcolor="#006FC0" stroked="f">
              <v:path arrowok="t"/>
              <v:fill/>
            </v:shape>
            <v:shape style="position:absolute;left:2470;top:1296;width:8459;height:1359" coordorigin="2470,1296" coordsize="8459,1359" path="m2470,2655l10929,2655,10929,1296,2470,1296,2470,2655xe" filled="t" fillcolor="#006FC0" stroked="f">
              <v:path arrowok="t"/>
              <v:fill/>
            </v:shape>
            <v:shape style="position:absolute;left:8742;top:1361;width:1064;height:368" coordorigin="8742,1361" coordsize="1064,368" path="m8742,1728l9806,1728,9806,1361,8742,1361,8742,1728xe" filled="t" fillcolor="#006FC0" stroked="f">
              <v:path arrowok="t"/>
              <v:fill/>
            </v:shape>
            <v:shape style="position:absolute;left:8742;top:1728;width:1064;height:418" coordorigin="8742,1728" coordsize="1064,418" path="m8742,2146l9806,2146,9806,1728,8742,1728,8742,2146xe" filled="t" fillcolor="#006FC0" stroked="f">
              <v:path arrowok="t"/>
              <v:fill/>
            </v:shape>
            <v:shape style="position:absolute;left:10819;top:2655;width:110;height:372" coordorigin="10819,2655" coordsize="110,372" path="m10819,3027l10929,3027,10929,2655,10819,2655,10819,3027xe" filled="t" fillcolor="#EC7C30" stroked="f">
              <v:path arrowok="t"/>
              <v:fill/>
            </v:shape>
            <v:shape style="position:absolute;left:1296;top:2655;width:108;height:372" coordorigin="1296,2655" coordsize="108,372" path="m1296,3027l1404,3027,1404,2655,1296,2655,1296,3027xe" filled="t" fillcolor="#EC7C30" stroked="f">
              <v:path arrowok="t"/>
              <v:fill/>
            </v:shape>
            <v:shape style="position:absolute;left:1404;top:2655;width:9414;height:372" coordorigin="1404,2655" coordsize="9414,372" path="m1404,3027l10819,3027,10819,2655,1404,2655,1404,3027xe" filled="t" fillcolor="#EC7C30" stroked="f">
              <v:path arrowok="t"/>
              <v:fill/>
            </v:shape>
            <v:shape style="position:absolute;left:1399;top:2118;width:873;height:755" coordorigin="1399,2118" coordsize="873,755" path="m1933,2289l1951,2282,1969,2274,1987,2265,1982,2118,1975,2141,1958,2153,1945,2155,1923,2149,1911,2133,1913,2295,1933,2289xe" filled="t" fillcolor="#FFFFFF" stroked="f">
              <v:path arrowok="t"/>
              <v:fill/>
            </v:shape>
            <v:shape style="position:absolute;left:1399;top:2118;width:873;height:755" coordorigin="1399,2118" coordsize="873,755" path="m1608,2356l1609,2356,1615,2337,1612,2319,1609,2314,1591,2295,1623,2262,1639,2246,1644,2240,1645,2239,1660,2250,1677,2261,1694,2270,1712,2279,1731,2286,1750,2293,1736,1913,1714,1909,1695,1899,1681,1882,1674,1861,1672,1848,1683,1716,1667,1726,1651,1737,1645,1741,1613,1708,1597,1692,1591,1686,1591,1685,1609,1666,1615,1648,1612,1630,1609,1625,1591,1618,1573,1624,1572,1625,1536,1661,1512,1687,1496,1703,1487,1712,1482,1717,1481,1718,1475,1736,1478,1754,1481,1760,1498,1766,1518,1762,1522,1760,1540,1741,1572,1773,1586,1788,1590,1792,1591,1792,1580,1809,1570,1826,1560,1844,1552,1863,1545,1882,1538,1901,1533,1920,1529,1940,1527,1950,1454,1950,1454,1909,1440,1895,1413,1895,1404,1904,1404,2075,1413,2081,1440,2081,1454,2072,1454,2025,1527,2025,1530,2046,1535,2066,1541,2085,1547,2105,1555,2123,1563,2141,1573,2159,1583,2176,1591,2188,1559,2220,1545,2235,1541,2239,1540,2239,1518,2220,1500,2214,1482,2220,1481,2220,1472,2237,1475,2254,1481,2262,1517,2299,1542,2325,1558,2341,1567,2350,1571,2354,1572,2356,1590,2362,1608,2356xe" filled="t" fillcolor="#FFFFFF" stroked="f">
              <v:path arrowok="t"/>
              <v:fill/>
            </v:shape>
            <v:shape style="position:absolute;left:1399;top:2118;width:873;height:755" coordorigin="1399,2118" coordsize="873,755" path="m1927,2425l1927,2393,1913,2379,1872,2379,1872,2304,1893,2300,1913,2295,1911,2133,1909,2118,1915,2098,1931,2084,1945,2081,1965,2088,1979,2105,1982,2118,1987,2265,2004,2255,2021,2244,2027,2239,2059,2272,2075,2289,2081,2294,2082,2295,2063,2314,2054,2330,2057,2347,2063,2356,2081,2362,2099,2356,2100,2356,2136,2319,2161,2293,2177,2277,2186,2268,2190,2264,2198,2244,2194,2226,2191,2220,2173,2214,2155,2220,2154,2220,2132,2239,2099,2208,2083,2193,2078,2188,2077,2188,2089,2172,2100,2155,2110,2137,2118,2119,2125,2100,2131,2080,2136,2061,2139,2040,2141,2025,2218,2025,2218,2072,2232,2081,2259,2081,2273,2072,2273,1909,2259,1895,2232,1895,2218,1909,2218,1950,2141,1950,2138,1931,2135,1911,2129,1892,2123,1873,2115,1854,2106,1836,2095,1818,2084,1801,2077,1792,2110,1761,2126,1746,2131,1741,2132,1741,2154,1760,2172,1767,2190,1760,2191,1760,2198,1741,2194,1723,2191,1718,2155,1681,2130,1656,2114,1639,2105,1630,2101,1626,2100,1625,2082,1618,2064,1624,2063,1625,2054,1641,2057,1658,2063,1666,2082,1685,2050,1718,2033,1735,2028,1740,2027,1741,2011,1730,1994,1719,1976,1710,1958,1701,1940,1694,1921,1687,1901,1682,1881,1677,1872,1676,1872,1597,1913,1597,1927,1587,1927,1555,1918,1545,1754,1545,1745,1555,1745,1587,1759,1597,1800,1597,1800,1676,1779,1680,1758,1685,1738,1691,1719,1698,1701,1706,1683,1716,1672,1848,1676,1827,1687,1808,1703,1793,1723,1784,1736,1783,1758,1787,1777,1799,1791,1816,1799,1836,1800,1848,1796,1871,1785,1890,1769,1904,1749,1912,1736,1913,1750,2293,1771,2299,1791,2303,1800,2304,1800,2379,1759,2379,1745,2393,1745,2425,1759,2435,1913,2435,1927,2425xe" filled="t" fillcolor="#FFFFFF" stroked="f">
              <v:path arrowok="t"/>
              <v:fill/>
            </v:shape>
            <v:shape type="#_x0000_t75" style="position:absolute;left:9984;top:1361;width:748;height:1266">
              <v:imagedata o:title="" r:id="rId5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ind w:left="1453" w:right="5383"/>
      </w:pP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6"/>
          <w:szCs w:val="36"/>
        </w:rPr>
        <w:t>Nepal</w:t>
      </w:r>
      <w:r>
        <w:rPr>
          <w:rFonts w:cs="Times New Roman" w:hAnsi="Times New Roman" w:eastAsia="Times New Roman" w:ascii="Times New Roman"/>
          <w:b/>
          <w:color w:val="FFFFFF"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6"/>
          <w:szCs w:val="36"/>
        </w:rPr>
        <w:t>COV</w:t>
      </w:r>
      <w:r>
        <w:rPr>
          <w:rFonts w:cs="Times New Roman" w:hAnsi="Times New Roman" w:eastAsia="Times New Roman" w:ascii="Times New Roman"/>
          <w:b/>
          <w:color w:val="FFFFFF"/>
          <w:spacing w:val="-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3"/>
          <w:w w:val="100"/>
          <w:sz w:val="36"/>
          <w:szCs w:val="36"/>
        </w:rPr>
        <w:t>-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6"/>
          <w:szCs w:val="36"/>
        </w:rPr>
        <w:t>19: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6"/>
          <w:szCs w:val="36"/>
        </w:rPr>
        <w:t>Clu</w:t>
      </w:r>
      <w:r>
        <w:rPr>
          <w:rFonts w:cs="Times New Roman" w:hAnsi="Times New Roman" w:eastAsia="Times New Roman" w:ascii="Times New Roman"/>
          <w:b/>
          <w:color w:val="FFFFFF"/>
          <w:spacing w:val="-2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6"/>
          <w:szCs w:val="36"/>
        </w:rPr>
        <w:t>ter</w:t>
      </w:r>
      <w:r>
        <w:rPr>
          <w:rFonts w:cs="Times New Roman" w:hAnsi="Times New Roman" w:eastAsia="Times New Roman" w:ascii="Times New Roman"/>
          <w:b/>
          <w:color w:val="FFFFFF"/>
          <w:spacing w:val="3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2"/>
          <w:w w:val="10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6"/>
          <w:szCs w:val="36"/>
        </w:rPr>
        <w:t>date</w:t>
      </w:r>
      <w:r>
        <w:rPr>
          <w:rFonts w:cs="Times New Roman" w:hAnsi="Times New Roman" w:eastAsia="Times New Roman" w:ascii="Times New Roman"/>
          <w:b/>
          <w:color w:val="FFFFFF"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6"/>
          <w:szCs w:val="36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2"/>
          <w:w w:val="100"/>
          <w:sz w:val="36"/>
          <w:szCs w:val="36"/>
        </w:rPr>
        <w:t>3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6"/>
          <w:szCs w:val="3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4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FFFFF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6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COVID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ituation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4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96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159"/>
              <w:ind w:left="3382" w:right="368" w:hanging="3152"/>
            </w:pP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-14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-14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-14"/>
                <w:sz w:val="24"/>
                <w:szCs w:val="24"/>
              </w:rPr>
              <w:t>aths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-14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53"/>
                <w:w w:val="100"/>
                <w:position w:val="-1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-14"/>
                <w:sz w:val="24"/>
                <w:szCs w:val="24"/>
              </w:rPr>
              <w:t>Positive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-1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-14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-14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-14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-14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-14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8"/>
                <w:w w:val="100"/>
                <w:position w:val="-1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ov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        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8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4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position w:val="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36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position w:val="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            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COVID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43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iso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position w:val="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ation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          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33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position w:val="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position w:val="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position w:val="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position w:val="0"/>
                <w:sz w:val="24"/>
                <w:szCs w:val="24"/>
              </w:rPr>
              <w:t>tine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89" w:hRule="exact"/>
        </w:trPr>
        <w:tc>
          <w:tcPr>
            <w:tcW w:w="117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373"/>
            </w:pPr>
            <w:r>
              <w:rPr>
                <w:rFonts w:cs="Times New Roman" w:hAnsi="Times New Roman" w:eastAsia="Times New Roman" w:ascii="Times New Roman"/>
                <w:b/>
                <w:color w:val="F4811F"/>
                <w:spacing w:val="0"/>
                <w:w w:val="100"/>
                <w:sz w:val="24"/>
                <w:szCs w:val="24"/>
              </w:rPr>
              <w:t>3,246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580"/>
            </w:pPr>
            <w:r>
              <w:rPr>
                <w:rFonts w:cs="Times New Roman" w:hAnsi="Times New Roman" w:eastAsia="Times New Roman" w:ascii="Times New Roman"/>
                <w:b/>
                <w:color w:val="F4811F"/>
                <w:spacing w:val="0"/>
                <w:w w:val="100"/>
                <w:sz w:val="24"/>
                <w:szCs w:val="24"/>
              </w:rPr>
              <w:t>317,530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671"/>
            </w:pPr>
            <w:r>
              <w:rPr>
                <w:rFonts w:cs="Times New Roman" w:hAnsi="Times New Roman" w:eastAsia="Times New Roman" w:ascii="Times New Roman"/>
                <w:b/>
                <w:color w:val="F4811F"/>
                <w:spacing w:val="0"/>
                <w:w w:val="100"/>
                <w:sz w:val="24"/>
                <w:szCs w:val="24"/>
              </w:rPr>
              <w:t>280,167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402"/>
            </w:pPr>
            <w:r>
              <w:rPr>
                <w:rFonts w:cs="Times New Roman" w:hAnsi="Times New Roman" w:eastAsia="Times New Roman" w:ascii="Times New Roman"/>
                <w:b/>
                <w:color w:val="F4811F"/>
                <w:spacing w:val="0"/>
                <w:w w:val="100"/>
                <w:sz w:val="24"/>
                <w:szCs w:val="24"/>
              </w:rPr>
              <w:t>2,458,565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625"/>
            </w:pPr>
            <w:r>
              <w:rPr>
                <w:rFonts w:cs="Times New Roman" w:hAnsi="Times New Roman" w:eastAsia="Times New Roman" w:ascii="Times New Roman"/>
                <w:b/>
                <w:color w:val="F4811F"/>
                <w:spacing w:val="0"/>
                <w:w w:val="100"/>
                <w:sz w:val="24"/>
                <w:szCs w:val="24"/>
              </w:rPr>
              <w:t>34,</w:t>
            </w:r>
            <w:r>
              <w:rPr>
                <w:rFonts w:cs="Times New Roman" w:hAnsi="Times New Roman" w:eastAsia="Times New Roman" w:ascii="Times New Roman"/>
                <w:b/>
                <w:color w:val="F4811F"/>
                <w:spacing w:val="-14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color w:val="F4811F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9"/>
              <w:ind w:right="248"/>
            </w:pPr>
            <w:r>
              <w:rPr>
                <w:rFonts w:cs="Times New Roman" w:hAnsi="Times New Roman" w:eastAsia="Times New Roman" w:ascii="Times New Roman"/>
                <w:b/>
                <w:color w:val="F4811F"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5361"/>
      </w:pP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7E7E7E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7E7E7E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E7E7E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s://</w:t>
      </w:r>
      <w:r>
        <w:rPr>
          <w:rFonts w:cs="Times New Roman" w:hAnsi="Times New Roman" w:eastAsia="Times New Roman" w:ascii="Times New Roman"/>
          <w:i/>
          <w:color w:val="7E7E7E"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7E7E7E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7E7E7E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color w:val="7E7E7E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7E7E7E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color w:val="7E7E7E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7E7E7E"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7E7E7E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#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E7E7E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E7E7E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color w:val="7E7E7E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E7E7E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E7E7E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ril</w:t>
      </w:r>
      <w:r>
        <w:rPr>
          <w:rFonts w:cs="Times New Roman" w:hAnsi="Times New Roman" w:eastAsia="Times New Roman" w:ascii="Times New Roman"/>
          <w:i/>
          <w:color w:val="7E7E7E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color w:val="7E7E7E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color w:val="7E7E7E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658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6" w:righ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6" w:right="4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36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2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5141pt;width:39.85pt;height:37.7pt;mso-position-horizontal-relative:page;mso-position-vertical-relative:paragraph;z-index:-365" coordorigin="1286,-250" coordsize="797,754">
            <v:shape style="position:absolute;left:1296;top:-240;width:777;height:734" coordorigin="1296,-240" coordsize="777,734" path="m1296,127l1297,157,1301,186,1307,215,1316,243,1327,270,1339,295,1354,320,1371,343,1390,366,1410,386,1432,405,1455,423,1480,439,1506,453,1533,465,1562,475,1591,483,1621,489,1653,492,1685,494,1716,492,1748,489,1778,483,1807,475,1836,465,1863,453,1889,439,1914,423,1937,405,1959,386,1979,366,1998,343,2015,320,2030,295,2042,270,2053,243,2062,215,2068,186,2072,157,2073,127,2073,-240,1685,-240,1653,-239,1621,-235,1591,-230,1562,-222,1533,-211,1506,-199,1480,-185,1455,-170,1432,-152,1410,-133,1390,-112,1371,-90,1354,-67,1339,-42,1327,-16,1316,11,1307,38,1301,67,1297,97,1296,127xe" filled="t" fillcolor="#EC7C30" stroked="f">
              <v:path arrowok="t"/>
              <v:fill/>
            </v:shape>
            <v:shape style="position:absolute;left:1672;top:-119;width:56;height:48" coordorigin="1672,-119" coordsize="56,48" path="m1729,-95l1729,-108,1716,-119,1685,-119,1672,-108,1672,-71,1729,-71,1729,-95xe" filled="t" fillcolor="#FFFFFF" stroked="f">
              <v:path arrowok="t"/>
              <v:fill/>
            </v:shape>
            <v:shape style="position:absolute;left:1531;top:-63;width:320;height:329" coordorigin="1531,-63" coordsize="320,329" path="m1569,-31l1564,-31,1559,-35,1559,-43,1564,-47,1569,-63,1558,-63,1549,-59,1542,-54,1535,-48,1531,-40,1531,-31,1539,-12,1557,0,1569,1,1569,-31xe" filled="t" fillcolor="#FFFFFF" stroked="f">
              <v:path arrowok="t"/>
              <v:fill/>
            </v:shape>
            <v:shape style="position:absolute;left:1531;top:-63;width:320;height:329" coordorigin="1531,-63" coordsize="320,329" path="m1704,266l1707,266,1714,264,1719,261,1723,256,1726,251,1729,245,1729,234,1738,234,1762,231,1783,221,1799,207,1810,189,1813,170,1809,149,1798,132,1782,118,1761,109,1738,106,1634,106,1625,98,1625,81,1634,73,1672,73,1672,90,1729,90,1729,73,1776,73,1800,70,1820,61,1837,47,1847,29,1851,9,1847,-11,1836,-29,1819,-43,1798,-52,1776,-55,1641,-55,1634,-60,1625,-63,1569,-63,1564,-47,1574,-47,1578,-43,1578,-35,1574,-31,1569,-31,1569,1,1625,1,1634,-2,1641,-7,1786,-7,1794,0,1794,9,1794,18,1786,25,1729,25,1729,9,1672,9,1672,25,1644,25,1620,29,1599,38,1583,52,1572,70,1569,90,1573,110,1584,128,1600,142,1621,151,1644,154,1748,154,1757,161,1757,179,1748,186,1729,186,1729,170,1672,170,1672,186,1638,186,1625,197,1625,223,1638,234,1672,234,1672,242,1673,248,1675,252,1681,260,1685,263,1690,265,1695,266,1699,266,1704,266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  <w:sectPr>
          <w:pgNumType w:start="1"/>
          <w:pgMar w:footer="1075" w:header="0" w:top="1480" w:bottom="280" w:left="1180" w:right="1180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NPH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SARS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versity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arayani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Team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NRCS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967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Reproductive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5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150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hoso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5656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ologic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ces).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73"/>
        <w:sectPr>
          <w:pgMar w:header="0" w:footer="1075" w:top="1220" w:bottom="280" w:left="1180" w:right="1180"/>
          <w:pgSz w:w="12240" w:h="15840"/>
        </w:sectPr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0000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00000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7,113</w:t>
      </w:r>
      <w:r>
        <w:rPr>
          <w:rFonts w:cs="Arial" w:hAnsi="Arial" w:eastAsia="Arial" w:ascii="Arial"/>
          <w:color w:val="00000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00000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000000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000000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color w:val="00000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3,167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00000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color w:val="00000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000000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0000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dren)</w:t>
      </w:r>
      <w:r>
        <w:rPr>
          <w:rFonts w:cs="Arial" w:hAnsi="Arial" w:eastAsia="Arial" w:ascii="Arial"/>
          <w:color w:val="000000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00000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color w:val="00000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00000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color w:val="00000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89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7"/>
      </w:pPr>
      <w:r>
        <w:pict>
          <v:group style="position:absolute;margin-left:64.3pt;margin-top:-10.9141pt;width:39.85pt;height:37.7pt;mso-position-horizontal-relative:page;mso-position-vertical-relative:paragraph;z-index:-364" coordorigin="1286,-218" coordsize="797,754">
            <v:shape style="position:absolute;left:1296;top:-208;width:777;height:734" coordorigin="1296,-208" coordsize="777,734" path="m1296,159l1297,189,1301,218,1307,247,1316,275,1327,302,1339,327,1354,352,1371,375,1390,398,1410,418,1432,437,1455,455,1480,471,1506,485,1533,497,1562,507,1591,515,1621,521,1653,524,1685,526,1716,524,1748,521,1778,515,1807,507,1836,497,1863,485,1889,471,1914,455,1937,437,1959,418,1979,398,1998,375,2015,352,2030,327,2042,302,2053,275,2062,247,2068,218,2072,189,2073,159,2073,-208,1685,-208,1653,-207,1621,-203,1591,-198,1562,-190,1533,-179,1506,-167,1480,-153,1455,-138,1432,-120,1410,-101,1390,-80,1371,-58,1354,-35,1339,-10,1327,16,1316,43,1307,70,1301,99,1297,129,1296,159xe" filled="t" fillcolor="#EC7C30" stroked="f">
              <v:path arrowok="t"/>
              <v:fill/>
            </v:shape>
            <v:shape style="position:absolute;left:1731;top:-46;width:200;height:388" coordorigin="1731,-46" coordsize="200,388" path="m1817,261l1923,157,1929,152,1932,145,1932,-34,1918,-46,1887,-46,1874,-34,1874,125,1830,171,1825,175,1818,175,1813,171,1809,166,1809,159,1813,155,1849,122,1857,115,1857,102,1849,95,1842,87,1829,87,1821,95,1749,163,1744,168,1734,186,1731,207,1731,342,1817,342,1817,261xe" filled="t" fillcolor="#FFFFFF" stroked="f">
              <v:path arrowok="t"/>
              <v:fill/>
            </v:shape>
            <v:shape style="position:absolute;left:1474;top:-46;width:200;height:388" coordorigin="1474,-46" coordsize="200,388" path="m1531,125l1531,-34,1518,-46,1487,-46,1474,-34,1474,145,1477,152,1482,157,1588,261,1588,342,1674,342,1674,207,1671,186,1662,168,1657,163,1584,95,1577,87,1564,87,1556,95,1548,102,1548,115,1556,122,1592,155,1597,159,1597,166,1592,171,1588,175,1581,175,1576,171,1531,125xe" filled="t" fillcolor="#FFFFFF" stroked="f">
              <v:path arrowok="t"/>
              <v:fill/>
            </v:shape>
            <v:shape style="position:absolute;left:1617;top:-91;width:172;height:163" coordorigin="1617,-91" coordsize="172,163" path="m1789,-10l1786,-30,1778,-50,1764,-67,1747,-80,1726,-88,1703,-91,1682,-89,1661,-81,1643,-68,1629,-52,1620,-32,1617,-10,1620,10,1628,30,1641,47,1659,60,1680,68,1703,71,1724,69,1745,61,1763,48,1777,32,1785,12,1789,-10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04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ccompan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862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1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y)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urviv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26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5"/>
        <w:sectPr>
          <w:pgMar w:header="0" w:footer="107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562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efug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57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3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5"/>
      </w:pPr>
      <w:r>
        <w:pict>
          <v:group style="position:absolute;margin-left:64.3pt;margin-top:-15.9541pt;width:39.85pt;height:37.7pt;mso-position-horizontal-relative:page;mso-position-vertical-relative:paragraph;z-index:-363" coordorigin="1286,-319" coordsize="797,754">
            <v:shape style="position:absolute;left:1296;top:-309;width:777;height:734" coordorigin="1296,-309" coordsize="777,734" path="m1296,58l1297,88,1301,117,1307,146,1316,174,1327,201,1339,227,1354,251,1371,275,1390,297,1410,317,1432,337,1455,354,1480,370,1506,384,1533,396,1562,406,1591,414,1621,420,1653,424,1685,425,1716,424,1748,420,1778,414,1807,406,1836,396,1863,384,1889,370,1914,354,1937,337,1959,317,1979,297,1998,275,2015,251,2030,227,2042,201,2053,174,2062,146,2068,117,2072,88,2073,58,2073,-309,1685,-309,1653,-308,1621,-304,1591,-298,1562,-290,1533,-280,1506,-268,1480,-254,1455,-238,1432,-221,1410,-202,1390,-181,1371,-159,1354,-135,1339,-111,1327,-85,1316,-58,1307,-30,1301,-2,1297,28,1296,58xe" filled="t" fillcolor="#EC7C30" stroked="f">
              <v:path arrowok="t"/>
              <v:fill/>
            </v:shape>
            <v:shape style="position:absolute;left:1485;top:100;width:424;height:165" coordorigin="1485,100" coordsize="424,165" path="m1900,100l1489,100,1485,105,1485,111,1487,137,1491,162,1499,185,1509,205,1521,224,1536,239,1552,251,1570,260,1588,264,1600,265,1794,265,1814,263,1832,257,1849,246,1864,233,1878,216,1889,197,1899,176,1905,152,1908,127,1909,111,1909,105,1905,100,1900,100xe" filled="t" fillcolor="#FFFFFF" stroked="f">
              <v:path arrowok="t"/>
              <v:fill/>
            </v:shape>
            <v:shape style="position:absolute;left:1592;top:-37;width:78;height:60" coordorigin="1592,-37" coordsize="78,60" path="m1670,-28l1648,-36,1630,-37,1614,-30,1601,-15,1594,6,1592,14,1614,22,1631,23,1648,16,1660,1,1668,-20,1670,-28xe" filled="t" fillcolor="#FFFFFF" stroked="f">
              <v:path arrowok="t"/>
              <v:fill/>
            </v:shape>
            <v:shape style="position:absolute;left:1665;top:-11;width:78;height:60" coordorigin="1665,-11" coordsize="78,60" path="m1665,40l1687,48,1704,49,1720,42,1733,27,1741,6,1742,-2,1720,-10,1703,-11,1687,-4,1674,11,1666,32,1665,40xe" filled="t" fillcolor="#FFFFFF" stroked="f">
              <v:path arrowok="t"/>
              <v:fill/>
            </v:shape>
            <v:shape style="position:absolute;left:1737;top:15;width:78;height:60" coordorigin="1737,15" coordsize="78,60" path="m1737,66l1759,74,1777,75,1793,68,1806,53,1813,32,1815,24,1793,16,1775,15,1759,23,1747,37,1739,58,1737,66xe" filled="t" fillcolor="#FFFFFF" stroked="f">
              <v:path arrowok="t"/>
              <v:fill/>
            </v:shape>
            <v:shape style="position:absolute;left:1622;top:-148;width:57;height:88" coordorigin="1622,-148" coordsize="57,88" path="m1654,-68l1676,-60,1678,-68,1679,-90,1674,-111,1664,-127,1650,-139,1646,-140,1624,-148,1623,-140,1622,-118,1626,-98,1636,-81,1650,-70,1654,-68xe" filled="t" fillcolor="#FFFFFF" stroked="f">
              <v:path arrowok="t"/>
              <v:fill/>
            </v:shape>
            <v:shape style="position:absolute;left:1694;top:-122;width:57;height:88" coordorigin="1694,-122" coordsize="57,88" path="m1727,-42l1749,-34,1750,-42,1752,-64,1747,-85,1737,-101,1723,-113,1719,-114,1697,-122,1696,-114,1694,-92,1699,-72,1709,-55,1723,-44,1727,-42xe" filled="t" fillcolor="#FFFFFF" stroked="f">
              <v:path arrowok="t"/>
              <v:fill/>
            </v:shape>
            <v:shape style="position:absolute;left:1767;top:-96;width:57;height:88" coordorigin="1767,-96" coordsize="57,88" path="m1799,-16l1821,-8,1823,-16,1824,-38,1819,-58,1810,-75,1795,-86,1792,-88,1770,-96,1768,-88,1767,-66,1772,-45,1782,-29,1796,-17,1799,-16xe" filled="t" fillcolor="#FFFFFF" stroked="f">
              <v:path arrowok="t"/>
              <v:fill/>
            </v:shape>
            <v:shape style="position:absolute;left:1831;top:-2;width:62;height:51" coordorigin="1831,-2" coordsize="62,51" path="m1891,34l1893,25,1889,16,1882,14,1838,-2,1831,30,1875,46,1882,49,1889,43,1891,34xe" filled="t" fillcolor="#FFFFFF" stroked="f">
              <v:path arrowok="t"/>
              <v:fill/>
            </v:shape>
            <v:shape style="position:absolute;left:1521;top:-43;width:60;height:49" coordorigin="1521,-43" coordsize="60,49" path="m1579,-8l1581,-17,1577,-26,1570,-29,1538,-40,1531,-43,1524,-37,1523,-28,1521,-19,1525,-10,1531,-8,1564,4,1570,6,1577,1,1579,-8xe" filled="t" fillcolor="#FFFFFF" stroked="f">
              <v:path arrowok="t"/>
              <v:fill/>
            </v:shape>
            <v:shape style="position:absolute;left:1547;top:-172;width:60;height:49" coordorigin="1547,-172" coordsize="60,49" path="m1603,-129l1605,-138,1607,-147,1603,-156,1596,-158,1564,-170,1560,-171,1556,-171,1550,-167,1548,-158,1547,-149,1551,-140,1557,-137,1590,-126,1596,-123,1603,-129xe" filled="t" fillcolor="#FFFFFF" stroked="f">
              <v:path arrowok="t"/>
              <v:fill/>
            </v:shape>
            <v:shape style="position:absolute;left:1501;top:-119;width:117;height:69" coordorigin="1501,-119" coordsize="117,69" path="m1512,-84l1601,-52,1608,-50,1614,-55,1616,-64,1618,-73,1614,-82,1607,-85,1519,-116,1512,-119,1505,-114,1503,-105,1501,-96,1505,-86,1512,-8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Food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urity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4471C4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0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Terai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  <w:sectPr>
          <w:pgMar w:header="0" w:footer="107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ompany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FMT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FMTC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ka/S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3.3941pt;width:39.85pt;height:37.7pt;mso-position-horizontal-relative:page;mso-position-vertical-relative:paragraph;z-index:-362" coordorigin="1286,-268" coordsize="797,754">
            <v:shape style="position:absolute;left:1296;top:-258;width:777;height:734" coordorigin="1296,-258" coordsize="777,734" path="m1296,109l1297,139,1301,169,1307,197,1316,225,1327,252,1339,278,1354,302,1371,326,1390,348,1410,369,1432,388,1455,405,1480,421,1506,435,1533,447,1562,457,1591,465,1621,471,1653,475,1685,476,1716,475,1748,471,1778,465,1807,457,1836,447,1863,435,1889,421,1914,405,1937,388,1959,369,1979,348,1998,326,2015,302,2030,278,2042,252,2053,225,2062,197,2068,169,2072,139,2073,109,2073,-258,1685,-258,1653,-257,1621,-253,1591,-247,1562,-239,1533,-229,1506,-217,1480,-203,1455,-187,1432,-170,1410,-150,1390,-130,1371,-108,1354,-84,1339,-60,1327,-34,1316,-7,1307,21,1301,50,1297,79,1296,109xe" filled="t" fillcolor="#EC7C30" stroked="f">
              <v:path arrowok="t"/>
              <v:fill/>
            </v:shape>
            <v:shape style="position:absolute;left:1786;top:233;width:100;height:134" coordorigin="1786,233" coordsize="100,134" path="m1839,233l1838,233,1833,233,1825,244,1813,262,1800,282,1790,302,1786,319,1787,329,1797,348,1814,362,1836,367,1847,366,1867,357,1881,340,1886,319,1883,304,1873,284,1861,264,1848,246,1839,233xe" filled="t" fillcolor="#FFFFFF" stroked="f">
              <v:path arrowok="t"/>
              <v:fill/>
            </v:shape>
            <v:shape style="position:absolute;left:1485;top:-14;width:402;height:214" coordorigin="1485,-14" coordsize="402,214" path="m1790,200l1883,200,1886,197,1886,164,1883,161,1870,161,1870,144,1868,125,1861,105,1849,87,1834,71,1815,60,1794,52,1770,50,1686,50,1686,10,1730,10,1736,5,1736,-8,1730,-14,1599,-14,1594,-8,1594,5,1599,10,1644,10,1644,50,1543,50,1543,1,1536,-6,1492,-6,1485,1,1485,162,1492,169,1536,169,1543,162,1543,113,1770,113,1776,114,1795,124,1803,144,1803,161,1790,161,1786,164,1786,197,1790,200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 w:lineRule="auto" w:line="252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1548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served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4" w:lineRule="auto" w:line="252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81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16" w:right="74"/>
        <w:sectPr>
          <w:pgMar w:header="0" w:footer="107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8" w:lineRule="auto" w:line="253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5.05pt;margin-top:-15.9541pt;width:39.85pt;height:37.7pt;mso-position-horizontal-relative:page;mso-position-vertical-relative:paragraph;z-index:-361" coordorigin="1301,-319" coordsize="797,754">
            <v:shape style="position:absolute;left:1311;top:-309;width:777;height:734" coordorigin="1311,-309" coordsize="777,734" path="m1311,58l1312,88,1316,117,1322,146,1331,174,1342,201,1354,227,1369,251,1386,275,1405,297,1425,317,1447,337,1470,354,1495,370,1521,384,1548,396,1577,406,1606,414,1636,420,1668,424,1700,425,1731,424,1763,420,1793,414,1822,406,1851,396,1878,384,1904,370,1929,354,1952,337,1974,317,1994,297,2013,275,2030,251,2045,227,2057,201,2068,174,2077,146,2083,117,2087,88,2088,58,2088,-309,1700,-309,1668,-308,1636,-304,1606,-298,1577,-290,1548,-280,1521,-268,1495,-254,1470,-238,1447,-221,1425,-202,1405,-181,1386,-159,1369,-135,1354,-111,1342,-85,1331,-58,1322,-30,1316,-2,1312,28,1311,58xe" filled="t" fillcolor="#EC7C30" stroked="f">
              <v:path arrowok="t"/>
              <v:fill/>
            </v:shape>
            <v:shape style="position:absolute;left:1511;top:17;width:379;height:289" coordorigin="1511,17" coordsize="379,289" path="m1719,303l1725,296,1729,290,1732,284,1732,277,1731,262,1717,244,1701,237,1674,227,1652,220,1633,214,1620,209,1616,207,1609,204,1605,199,1608,193,1616,174,1622,155,1626,135,1628,117,1628,97,1638,87,1659,87,1670,97,1670,117,1674,136,1686,155,1702,172,1719,187,1733,199,1727,146,1722,127,1728,106,1744,92,1764,87,1786,93,1801,108,1806,127,1800,148,1784,162,1764,167,1769,257,1785,255,1804,248,1825,238,1845,224,1863,209,1877,191,1887,173,1889,157,1887,139,1880,119,1870,99,1859,78,1847,59,1835,43,1826,29,1823,25,1819,20,1812,17,1612,17,1605,21,1601,28,1515,193,1513,197,1513,211,1519,217,1533,226,1548,236,1567,248,1589,261,1612,274,1636,286,1659,297,1681,304,1699,307,1710,307,1719,303xe" filled="t" fillcolor="#FFFFFF" stroked="f">
              <v:path arrowok="t"/>
              <v:fill/>
            </v:shape>
            <v:shape style="position:absolute;left:1511;top:17;width:379;height:289" coordorigin="1511,17" coordsize="379,289" path="m1764,167l1742,161,1727,146,1733,199,1739,203,1743,209,1743,212,1744,233,1753,252,1769,257,1764,167xe" filled="t" fillcolor="#FFFFFF" stroked="f">
              <v:path arrowok="t"/>
              <v:fill/>
            </v:shape>
            <v:shape style="position:absolute;left:1638;top:-172;width:147;height:140" coordorigin="1638,-172" coordsize="147,140" path="m1785,-102l1781,-126,1770,-144,1754,-159,1734,-169,1711,-172,1710,-172,1687,-168,1668,-158,1652,-143,1642,-124,1638,-102,1638,-101,1642,-79,1653,-61,1669,-46,1689,-36,1711,-33,1713,-33,1736,-36,1755,-47,1771,-62,1781,-81,1785,-102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trition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8,933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4,112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/>
        <w:ind w:left="116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/>
        <w:ind w:left="116" w:right="63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2"/>
      </w:pPr>
      <w:r>
        <w:pict>
          <v:group style="position:absolute;margin-left:64.9pt;margin-top:-11.0241pt;width:39.85pt;height:37.7pt;mso-position-horizontal-relative:page;mso-position-vertical-relative:paragraph;z-index:-360" coordorigin="1298,-220" coordsize="797,754">
            <v:shape style="position:absolute;left:1308;top:-210;width:777;height:734" coordorigin="1308,-210" coordsize="777,734" path="m1308,157l1309,187,1313,216,1319,245,1328,272,1339,299,1351,325,1366,350,1383,373,1402,395,1422,416,1444,435,1467,453,1492,469,1518,483,1545,495,1574,505,1603,513,1633,519,1665,522,1697,524,1728,522,1760,519,1790,513,1819,505,1848,495,1875,483,1901,469,1926,453,1949,435,1971,416,1991,395,2010,373,2027,350,2042,325,2054,299,2065,272,2074,245,2080,216,2084,187,2085,157,2085,-210,1697,-210,1665,-209,1633,-206,1603,-200,1574,-192,1545,-182,1518,-170,1492,-156,1467,-140,1444,-122,1422,-103,1402,-82,1383,-60,1366,-37,1351,-12,1339,14,1328,40,1319,68,1313,97,1309,126,1308,157xe" filled="t" fillcolor="#EC7C30" stroked="f">
              <v:path arrowok="t"/>
              <v:fill/>
            </v:shape>
            <v:shape style="position:absolute;left:1543;top:-42;width:319;height:374" coordorigin="1543,-42" coordsize="319,374" path="m1653,162l1646,156,1646,88,1759,-42,1543,-42,1573,-16,1595,-16,1599,-14,1599,300,1653,162xe" filled="t" fillcolor="#FFFFFF" stroked="f">
              <v:path arrowok="t"/>
              <v:fill/>
            </v:shape>
            <v:shape style="position:absolute;left:1543;top:-42;width:319;height:374" coordorigin="1543,-42" coordsize="319,374" path="m1862,328l1862,-38,1858,-42,1815,-42,1815,29,1787,20,1759,29,1759,-42,1646,88,1653,82,1790,82,1796,88,1796,103,1790,109,1653,109,1646,103,1646,142,1653,136,1790,136,1796,142,1796,156,1790,162,1653,162,1599,300,1597,305,1576,305,1571,303,1571,-11,1573,-16,1543,-42,1543,331,1858,331,1862,328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atnag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16" w:right="74"/>
        <w:sectPr>
          <w:pgMar w:header="0" w:footer="107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urdays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8" w:lineRule="auto" w:line="259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unity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9070"/>
      </w:pPr>
      <w:r>
        <w:pict>
          <v:group style="position:absolute;margin-left:64.25pt;margin-top:-41.4321pt;width:39.85pt;height:37.7pt;mso-position-horizontal-relative:page;mso-position-vertical-relative:paragraph;z-index:-359" coordorigin="1285,-829" coordsize="797,754">
            <v:shape style="position:absolute;left:1295;top:-819;width:777;height:734" coordorigin="1295,-819" coordsize="777,734" path="m1295,-452l1296,-422,1300,-392,1306,-363,1315,-336,1326,-309,1338,-283,1353,-258,1370,-235,1389,-213,1409,-192,1431,-173,1454,-155,1479,-140,1505,-126,1532,-113,1561,-103,1590,-95,1620,-89,1652,-86,1684,-85,1715,-86,1747,-89,1777,-95,1806,-103,1835,-113,1862,-126,1888,-140,1913,-155,1936,-173,1958,-192,1978,-213,1997,-235,2014,-258,2029,-283,2041,-309,2052,-336,2061,-363,2067,-392,2071,-422,2072,-452,2072,-819,1684,-819,1652,-817,1620,-814,1590,-808,1561,-800,1532,-790,1505,-778,1479,-764,1454,-748,1431,-730,1409,-711,1389,-690,1370,-668,1353,-645,1338,-620,1326,-594,1315,-568,1306,-540,1300,-511,1296,-482,1295,-452xe" filled="t" fillcolor="#EC7C30" stroked="f">
              <v:path arrowok="t"/>
              <v:fill/>
            </v:shape>
            <v:shape style="position:absolute;left:1460;top:-445;width:58;height:90" coordorigin="1460,-445" coordsize="58,90" path="m1495,-367l1505,-375,1518,-381,1509,-399,1502,-418,1499,-429,1497,-439,1487,-445,1477,-443,1467,-441,1462,-434,1462,-424,1462,-422,1467,-403,1474,-384,1483,-366,1489,-356,1495,-367xe" filled="t" fillcolor="#FFFFFF" stroked="f">
              <v:path arrowok="t"/>
              <v:fill/>
            </v:shape>
            <v:shape style="position:absolute;left:1573;top:-303;width:93;height:53" coordorigin="1573,-303" coordsize="93,53" path="m1594,-291l1585,-281,1573,-275,1591,-266,1610,-259,1629,-253,1644,-250,1648,-249,1658,-249,1667,-258,1667,-276,1660,-284,1651,-285,1632,-290,1613,-297,1600,-303,1594,-291xe" filled="t" fillcolor="#FFFFFF" stroked="f">
              <v:path arrowok="t"/>
              <v:fill/>
            </v:shape>
            <v:shape style="position:absolute;left:1712;top:-684;width:95;height:55" coordorigin="1712,-684" coordsize="95,55" path="m1786,-641l1795,-651,1807,-657,1789,-666,1771,-673,1751,-679,1737,-682,1735,-683,1724,-683,1717,-678,1714,-668,1712,-659,1719,-649,1729,-647,1749,-642,1768,-636,1781,-630,1786,-641xe" filled="t" fillcolor="#FFFFFF" stroked="f">
              <v:path arrowok="t"/>
              <v:fill/>
            </v:shape>
            <v:shape style="position:absolute;left:1863;top:-577;width:58;height:88" coordorigin="1863,-577" coordsize="58,88" path="m1900,-489l1904,-489,1914,-491,1919,-498,1919,-508,1914,-530,1907,-548,1898,-567,1892,-577,1885,-566,1875,-557,1863,-552,1872,-534,1878,-515,1881,-503,1883,-495,1891,-489,1900,-489xe" filled="t" fillcolor="#FFFFFF" stroked="f">
              <v:path arrowok="t"/>
              <v:fill/>
            </v:shape>
            <v:shape style="position:absolute;left:1460;top:-576;width:57;height:87" coordorigin="1460,-576" coordsize="57,87" path="m1490,-489l1498,-495,1499,-503,1505,-522,1512,-541,1517,-551,1505,-556,1495,-565,1488,-576,1479,-558,1471,-540,1465,-521,1462,-510,1462,-508,1462,-498,1467,-491,1477,-489,1481,-489,1490,-489xe" filled="t" fillcolor="#FFFFFF" stroked="f">
              <v:path arrowok="t"/>
              <v:fill/>
            </v:shape>
            <v:shape style="position:absolute;left:1573;top:-684;width:95;height:55" coordorigin="1573,-684" coordsize="95,55" path="m1617,-637l1637,-644,1651,-647,1662,-649,1668,-659,1666,-668,1664,-678,1657,-683,1646,-683,1624,-678,1605,-672,1587,-664,1573,-657,1585,-651,1594,-641,1599,-629,1617,-637xe" filled="t" fillcolor="#FFFFFF" stroked="f">
              <v:path arrowok="t"/>
              <v:fill/>
            </v:shape>
            <v:shape style="position:absolute;left:1712;top:-302;width:95;height:53" coordorigin="1712,-302" coordsize="95,53" path="m1733,-249l1737,-250,1757,-254,1776,-261,1794,-268,1807,-275,1795,-281,1786,-291,1781,-302,1762,-294,1743,-288,1729,-285,1719,-283,1712,-274,1714,-264,1716,-256,1724,-249,1730,-249,1733,-249xe" filled="t" fillcolor="#FFFFFF" stroked="f">
              <v:path arrowok="t"/>
              <v:fill/>
            </v:shape>
            <v:shape style="position:absolute;left:1863;top:-445;width:58;height:90" coordorigin="1863,-445" coordsize="58,90" path="m1902,-373l1910,-392,1916,-411,1919,-422,1919,-424,1919,-434,1914,-441,1904,-443,1894,-445,1883,-439,1881,-429,1876,-410,1869,-391,1863,-380,1875,-375,1885,-366,1892,-355,1902,-373xe" filled="t" fillcolor="#FFFFFF" stroked="f">
              <v:path arrowok="t"/>
              <v:fill/>
            </v:shape>
            <v:shape style="position:absolute;left:1499;top:-647;width:87;height:82" coordorigin="1499,-647" coordsize="87,82" path="m1527,-567l1532,-566,1537,-565,1542,-565,1564,-570,1580,-585,1585,-606,1580,-626,1565,-641,1554,-645,1550,-646,1546,-647,1542,-647,1520,-641,1504,-626,1499,-606,1504,-586,1519,-571,1527,-567xe" filled="t" fillcolor="#FFFFFF" stroked="f">
              <v:path arrowok="t"/>
              <v:fill/>
            </v:shape>
            <v:shape style="position:absolute;left:1794;top:-647;width:87;height:82" coordorigin="1794,-647" coordsize="87,82" path="m1794,-606l1800,-585,1816,-570,1838,-565,1843,-565,1848,-566,1853,-568,1866,-572,1876,-583,1880,-595,1881,-602,1881,-606,1875,-627,1859,-641,1838,-647,1830,-646,1826,-645,1813,-642,1802,-633,1797,-621,1795,-616,1794,-611,1794,-606xe" filled="t" fillcolor="#FFFFFF" stroked="f">
              <v:path arrowok="t"/>
              <v:fill/>
            </v:shape>
            <v:shape style="position:absolute;left:1499;top:-368;width:87;height:82" coordorigin="1499,-368" coordsize="87,82" path="m1586,-326l1580,-347,1565,-362,1543,-368,1538,-368,1532,-367,1527,-365,1514,-360,1505,-350,1501,-337,1500,-330,1499,-326,1505,-306,1521,-291,1543,-285,1550,-286,1554,-287,1573,-297,1584,-315,1586,-326xe" filled="t" fillcolor="#FFFFFF" stroked="f">
              <v:path arrowok="t"/>
              <v:fill/>
            </v:shape>
            <v:shape style="position:absolute;left:1794;top:-368;width:87;height:82" coordorigin="1794,-368" coordsize="87,82" path="m1853,-365l1848,-367,1843,-368,1838,-368,1816,-362,1800,-347,1794,-326,1794,-321,1795,-316,1797,-312,1802,-299,1813,-290,1826,-287,1834,-285,1838,-285,1860,-291,1875,-306,1881,-326,1880,-334,1880,-337,1876,-350,1866,-360,1853,-365xe" filled="t" fillcolor="#FFFFFF" stroked="f">
              <v:path arrowok="t"/>
              <v:fill/>
            </v:shape>
            <v:shape style="position:absolute;left:1550;top:-513;width:154;height:146" coordorigin="1550,-513" coordsize="154,146" path="m1688,-367l1698,-367,1705,-373,1705,-388,1698,-394,1690,-394,1668,-397,1647,-406,1631,-420,1620,-438,1614,-460,1614,-461,1622,-453,1627,-447,1637,-447,1642,-451,1648,-456,1649,-465,1644,-471,1610,-507,1605,-512,1596,-513,1590,-508,1589,-507,1555,-471,1550,-465,1551,-456,1557,-451,1563,-447,1572,-447,1577,-453,1586,-462,1589,-440,1597,-420,1610,-403,1625,-388,1644,-377,1665,-370,1688,-367xe" filled="t" fillcolor="#FFFFFF" stroked="f">
              <v:path arrowok="t"/>
              <v:fill/>
            </v:shape>
            <v:shape style="position:absolute;left:1676;top:-566;width:154;height:146" coordorigin="1676,-566" coordsize="154,146" path="m1737,-462l1770,-426,1775,-420,1784,-419,1790,-424,1792,-426,1825,-462,1830,-467,1830,-476,1824,-481,1818,-486,1809,-485,1803,-480,1795,-470,1791,-492,1783,-512,1771,-530,1755,-544,1736,-555,1715,-563,1692,-566,1682,-566,1676,-559,1676,-545,1682,-538,1690,-538,1713,-535,1733,-526,1749,-512,1761,-494,1766,-473,1766,-471,1758,-480,1753,-485,1744,-486,1738,-481,1732,-476,1731,-467,1737,-462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0.9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astha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astha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63"/>
        <w:sectPr>
          <w:pgMar w:header="0" w:footer="1075" w:top="1220" w:bottom="280" w:left="1180" w:right="1180"/>
          <w:pgSz w:w="12240" w:h="15840"/>
        </w:sectPr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ommun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18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Feedbac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echa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orders,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orkshops,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3.7841pt;width:39.85pt;height:37.7pt;mso-position-horizontal-relative:page;mso-position-vertical-relative:paragraph;z-index:-358" coordorigin="1286,-276" coordsize="797,754">
            <v:shape style="position:absolute;left:1296;top:-266;width:777;height:734" coordorigin="1296,-266" coordsize="777,734" path="m1296,101l1297,131,1301,161,1307,190,1316,217,1327,244,1339,270,1354,295,1371,318,1390,340,1410,361,1432,380,1455,398,1480,413,1506,427,1533,439,1562,450,1591,458,1621,464,1653,467,1685,468,1716,467,1748,464,1778,458,1807,450,1836,439,1863,427,1889,413,1914,398,1937,380,1959,361,1979,340,1998,318,2015,295,2030,270,2042,244,2053,217,2062,190,2068,161,2072,131,2073,101,2073,-266,1685,-266,1653,-264,1621,-261,1591,-255,1562,-247,1533,-237,1506,-225,1480,-211,1455,-195,1432,-177,1410,-158,1390,-137,1371,-115,1354,-92,1339,-67,1327,-41,1316,-15,1307,13,1301,42,1297,71,1296,101xe" filled="t" fillcolor="#EC7C30" stroked="f">
              <v:path arrowok="t"/>
              <v:fill/>
            </v:shape>
            <v:shape style="position:absolute;left:1533;top:-44;width:147;height:441" coordorigin="1533,-44" coordsize="147,441" path="m1544,118l1571,118,1582,108,1582,95,1585,74,1593,55,1606,38,1622,24,1642,14,1644,14,1595,234,1594,240,1598,245,1605,246,1631,246,1631,386,1642,397,1670,397,1681,386,1681,-44,1656,-41,1633,-35,1612,-27,1592,-16,1576,-3,1561,13,1550,30,1541,49,1535,70,1533,92,1533,108,1544,118xe" filled="t" fillcolor="#FFFFFF" stroked="f">
              <v:path arrowok="t"/>
              <v:fill/>
            </v:shape>
            <v:shape style="position:absolute;left:1644;top:-160;width:37;height:93" coordorigin="1644,-160" coordsize="37,93" path="m1644,-114l1648,-93,1662,-77,1681,-67,1681,-160,1661,-150,1648,-134,1644,-114xe" filled="t" fillcolor="#FFFFFF" stroked="f">
              <v:path arrowok="t"/>
              <v:fill/>
            </v:shape>
            <v:shape style="position:absolute;left:1705;top:-44;width:147;height:441" coordorigin="1705,-44" coordsize="147,441" path="m1755,386l1755,14,1772,26,1786,41,1797,59,1802,79,1804,95,1804,108,1815,118,1842,118,1853,108,1853,95,1851,73,1846,52,1837,33,1826,15,1812,-1,1796,-14,1777,-26,1756,-34,1733,-41,1709,-44,1705,-44,1705,386,1716,397,1744,397,1755,386xe" filled="t" fillcolor="#FFFFFF" stroked="f">
              <v:path arrowok="t"/>
              <v:fill/>
            </v:shape>
            <v:shape style="position:absolute;left:1705;top:-160;width:37;height:93" coordorigin="1705,-160" coordsize="37,93" path="m1742,-114l1737,-134,1724,-151,1705,-160,1705,-67,1725,-77,1738,-94,1742,-11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Hum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khi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hotl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numbers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0"/>
          <w:szCs w:val="20"/>
        </w:rPr>
        <w:t> </w:t>
      </w:r>
      <w:hyperlink r:id="rId6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awas</w:t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4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1"/>
          <w:w w:val="100"/>
          <w:sz w:val="20"/>
          <w:szCs w:val="20"/>
        </w:rPr>
        <w:t> </w:t>
      </w:r>
      <w:hyperlink r:id="rId7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p/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8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efw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6"/>
        <w:ind w:left="116" w:right="14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3"/>
          <w:w w:val="100"/>
          <w:sz w:val="20"/>
          <w:szCs w:val="20"/>
        </w:rPr>
        <w:t> </w:t>
      </w:r>
      <w:hyperlink r:id="rId9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075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7.75977"/>
        <w:szCs w:val="7.75977"/>
      </w:rPr>
      <w:jc w:val="left"/>
      <w:spacing w:lineRule="exact" w:line="60"/>
    </w:pPr>
    <w:r>
      <w:pict>
        <v:shape type="#_x0000_t202" style="position:absolute;margin-left:62.824pt;margin-top:719.15pt;width:10.1382pt;height:13.04pt;mso-position-horizontal-relative:page;mso-position-vertical-relative:page;z-index:-36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7.75977"/>
        <w:szCs w:val="7.75977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mailto:prem.awasthi@one.un.org" TargetMode="External"/><Relationship Id="rId7" Type="http://schemas.openxmlformats.org/officeDocument/2006/relationships/hyperlink" Target="http://un.org.np/" TargetMode="External"/><Relationship Id="rId8" Type="http://schemas.openxmlformats.org/officeDocument/2006/relationships/hyperlink" Target="https://reliefweb.int/" TargetMode="External"/><Relationship Id="rId9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