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64.324pt;margin-top:64.296pt;width:482.63pt;height:86.464pt;mso-position-horizontal-relative:page;mso-position-vertical-relative:page;z-index:-339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418" coordorigin="8742,1728" coordsize="1064,418" path="m8742,2146l9806,2146,9806,1728,8742,1728,8742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29,3005,10929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4;height:350" coordorigin="1404,2655" coordsize="9414,350" path="m1404,3005l10819,3005,10819,2655,1404,2655,1404,3005xe" filled="t" fillcolor="#EC7C30" stroked="f">
              <v:path arrowok="t"/>
              <v:fill/>
            </v:shape>
            <v:shape style="position:absolute;left:1399;top:2118;width:873;height:755" coordorigin="1399,2118" coordsize="873,755" path="m1933,2289l1951,2282,1969,2274,1987,2265,1982,2118,1975,2141,1958,2153,1945,2155,1923,2149,1911,2133,1913,2295,1933,2289xe" filled="t" fillcolor="#FFFFFF" stroked="f">
              <v:path arrowok="t"/>
              <v:fill/>
            </v:shape>
            <v:shape style="position:absolute;left:1399;top:2118;width:873;height:755" coordorigin="1399,2118" coordsize="873,755" path="m1608,2356l1609,2356,1615,2337,1612,2319,1609,2314,1591,2295,1623,2262,1639,2246,1644,2240,1645,2239,1660,2250,1677,2261,1694,2270,1712,2279,1731,2286,1750,2293,1736,1913,1714,1909,1695,1899,1681,1882,1674,1861,1672,1848,1683,1716,1667,1726,1651,1737,1645,1741,1613,1708,1597,1692,1591,1686,1591,1685,1609,1666,1615,1648,1612,1630,1609,1625,1591,1618,1573,1624,1572,1625,1536,1661,1512,1687,1496,1703,1487,1712,1482,1717,1481,1718,1475,1736,1478,1754,1481,1760,1498,1766,1518,1762,1522,1760,1540,1741,1572,1773,1586,1788,1590,1792,1591,1792,1580,1809,1570,1826,1560,1844,1552,1863,1545,1882,1538,1901,1533,1920,1529,1940,1527,1950,1454,1950,1454,1909,1440,1895,1413,1895,1404,1904,1404,2075,1413,2081,1440,2081,1454,2072,1454,2025,1527,2025,1530,2046,1535,2066,1541,2085,1547,2105,1555,2123,1563,2141,1573,2159,1583,2176,1591,2188,1559,2220,1545,2235,1541,2239,1540,2239,1518,2220,1500,2214,1482,2220,1481,2220,1472,2237,1475,2254,1481,2262,1517,2299,1542,2325,1558,2341,1567,2350,1571,2354,1572,2356,1590,2362,1608,2356xe" filled="t" fillcolor="#FFFFFF" stroked="f">
              <v:path arrowok="t"/>
              <v:fill/>
            </v:shape>
            <v:shape style="position:absolute;left:1399;top:2118;width:873;height:755" coordorigin="1399,2118" coordsize="873,755" path="m1927,2425l1927,2393,1913,2379,1872,2379,1872,2304,1893,2300,1913,2295,1911,2133,1909,2118,1915,2098,1931,2084,1945,2081,1965,2088,1979,2105,1982,2118,1987,2265,2004,2255,2021,2244,2027,2239,2059,2272,2075,2289,2081,2294,2082,2295,2063,2314,2054,2330,2057,2347,2063,2356,2081,2362,2099,2356,2100,2356,2136,2319,2161,2293,2177,2277,2186,2268,2190,2264,2198,2244,2194,2226,2191,2220,2173,2214,2155,2220,2154,2220,2132,2239,2099,2208,2083,2193,2078,2188,2077,2188,2089,2172,2100,2155,2110,2137,2118,2119,2125,2100,2131,2080,2136,2061,2139,2040,2141,2025,2218,2025,2218,2072,2232,2081,2259,2081,2273,2072,2273,1909,2259,1895,2232,1895,2218,1909,2218,1950,2141,1950,2138,1931,2135,1911,2129,1892,2123,1873,2115,1854,2106,1836,2095,1818,2084,1801,2077,1792,2110,1761,2126,1746,2131,1741,2132,1741,2154,1760,2172,1767,2190,1760,2191,1760,2198,1741,2194,1723,2191,1718,2155,1681,2130,1656,2114,1639,2105,1630,2101,1626,2100,1625,2082,1618,2064,1624,2063,1625,2054,1641,2057,1658,2063,1666,2082,1685,2050,1718,2033,1735,2028,1740,2027,1741,2011,1730,1994,1719,1976,1710,1958,1701,1940,1694,1921,1687,1901,1682,1881,1677,1872,1676,1872,1597,1913,1597,1927,1587,1927,1555,1918,1545,1754,1545,1745,1555,1745,1587,1759,1597,1800,1597,1800,1676,1779,1680,1758,1685,1738,1691,1719,1698,1701,1706,1683,1716,1672,1848,1676,1827,1687,1808,1703,1793,1723,1784,1736,1783,1758,1787,1777,1799,1791,1816,1799,1836,1800,1848,1796,1871,1785,1890,1769,1904,1749,1912,1736,1913,1750,2293,1771,2299,1791,2303,1800,2304,1800,2379,1759,2379,1745,2393,1745,2425,1759,2435,1913,2435,1927,24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6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#33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4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274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869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270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987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199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950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90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870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7"/>
              <w:ind w:right="2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934"/>
      </w:pP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7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4,257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bruary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5241pt;width:39.85pt;height:37.7pt;mso-position-horizontal-relative:page;mso-position-vertical-relative:paragraph;z-index:-338" coordorigin="1286,-250" coordsize="797,754">
            <v:shape style="position:absolute;left:1296;top:-240;width:777;height:734" coordorigin="1296,-240" coordsize="777,734" path="m1296,127l1297,157,1301,186,1307,215,1316,242,1327,269,1339,295,1354,320,1371,343,1390,365,1410,386,1432,405,1455,423,1480,439,1506,453,1533,465,1562,475,1591,483,1621,489,1653,492,1685,494,1716,492,1748,489,1778,483,1807,475,1836,465,1863,453,1889,439,1914,423,1937,405,1959,386,1979,365,1998,343,2015,320,2030,295,2042,269,2053,242,2062,215,2068,186,2072,157,2073,127,2073,-240,1685,-240,1653,-239,1621,-236,1591,-230,1562,-222,1533,-212,1506,-200,1480,-186,1455,-170,1432,-152,1410,-133,1390,-112,1371,-90,1354,-67,1339,-42,1327,-16,1316,10,1307,38,1301,67,1297,96,1296,127xe" filled="t" fillcolor="#EC7C30" stroked="f">
              <v:path arrowok="t"/>
              <v:fill/>
            </v:shape>
            <v:shape style="position:absolute;left:1672;top:-119;width:56;height:48" coordorigin="1672,-119" coordsize="56,48" path="m1729,-95l1729,-109,1716,-119,1685,-119,1672,-109,1672,-71,1729,-71,1729,-95xe" filled="t" fillcolor="#FFFFFF" stroked="f">
              <v:path arrowok="t"/>
              <v:fill/>
            </v:shape>
            <v:shape style="position:absolute;left:1531;top:-63;width:320;height:329" coordorigin="1531,-63" coordsize="320,329" path="m1569,-31l1564,-31,1559,-35,1559,-44,1564,-47,1569,-63,1558,-63,1549,-60,1542,-54,1535,-48,1531,-40,1531,-31,1539,-12,1557,0,1569,1,1569,-31xe" filled="t" fillcolor="#FFFFFF" stroked="f">
              <v:path arrowok="t"/>
              <v:fill/>
            </v:shape>
            <v:shape style="position:absolute;left:1531;top:-63;width:320;height:329" coordorigin="1531,-63" coordsize="320,329" path="m1704,266l1707,265,1714,264,1719,261,1723,256,1726,251,1729,245,1729,234,1738,234,1762,231,1783,221,1799,207,1810,189,1813,170,1809,149,1798,131,1782,117,1761,108,1738,105,1634,105,1625,98,1625,81,1634,73,1672,73,1672,89,1729,89,1729,73,1776,73,1800,70,1820,61,1837,46,1847,28,1851,9,1847,-11,1836,-29,1819,-43,1798,-52,1776,-55,1641,-55,1634,-60,1625,-63,1569,-63,1564,-47,1574,-47,1578,-44,1578,-35,1574,-31,1569,-31,1569,1,1625,1,1634,-2,1641,-7,1786,-7,1794,0,1794,9,1794,18,1786,25,1729,25,1729,9,1672,9,1672,25,1644,25,1620,28,1599,38,1583,52,1572,70,1569,89,1573,110,1584,128,1600,142,1621,151,1644,154,1748,154,1757,161,1757,178,1748,186,1729,186,1729,170,1672,170,1672,186,1638,186,1625,196,1625,223,1638,234,1672,234,1672,242,1673,247,1675,252,1681,260,1685,263,1690,264,1695,266,1699,266,1704,26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NumType w:start="1"/>
          <w:pgMar w:footer="1092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≤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versity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1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16" w:right="78"/>
        <w:sectPr>
          <w:pgMar w:header="0" w:footer="109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1,681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auto" w:line="256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13%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1,267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28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regiv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 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0.9441pt;width:39.85pt;height:37.7pt;mso-position-horizontal-relative:page;mso-position-vertical-relative:paragraph;z-index:-337" coordorigin="1286,-219" coordsize="797,754">
            <v:shape style="position:absolute;left:1296;top:-209;width:777;height:734" coordorigin="1296,-209" coordsize="777,734" path="m1296,158l1297,188,1301,218,1307,246,1316,274,1327,301,1339,327,1354,351,1371,375,1390,397,1410,418,1432,437,1455,454,1480,470,1506,484,1533,496,1562,506,1591,514,1621,520,1653,524,1685,525,1716,524,1748,520,1778,514,1807,506,1836,496,1863,484,1889,470,1914,454,1937,437,1959,418,1979,397,1998,375,2015,351,2030,327,2042,301,2053,274,2062,246,2068,218,2072,188,2073,158,2073,-209,1685,-209,1653,-208,1621,-204,1591,-198,1562,-190,1533,-180,1506,-168,1480,-154,1455,-138,1432,-121,1410,-101,1390,-81,1371,-59,1354,-35,1339,-11,1327,15,1316,42,1307,70,1301,99,1297,128,1296,158xe" filled="t" fillcolor="#EC7C30" stroked="f">
              <v:path arrowok="t"/>
              <v:fill/>
            </v:shape>
            <v:shape style="position:absolute;left:1731;top:-47;width:200;height:388" coordorigin="1731,-47" coordsize="200,388" path="m1817,260l1923,157,1929,152,1932,145,1932,-35,1918,-47,1887,-47,1874,-35,1874,125,1830,170,1825,174,1818,174,1813,170,1809,166,1809,159,1813,154,1849,121,1857,114,1857,102,1849,94,1842,87,1829,87,1821,94,1749,162,1744,168,1734,185,1731,206,1731,342,1817,342,1817,260xe" filled="t" fillcolor="#FFFFFF" stroked="f">
              <v:path arrowok="t"/>
              <v:fill/>
            </v:shape>
            <v:shape style="position:absolute;left:1474;top:-47;width:200;height:388" coordorigin="1474,-47" coordsize="200,388" path="m1531,125l1531,-35,1518,-47,1487,-47,1474,-35,1474,145,1477,152,1482,157,1588,260,1588,342,1674,342,1674,206,1671,185,1662,168,1657,162,1584,94,1577,87,1564,87,1556,94,1548,102,1548,114,1556,121,1592,154,1597,159,1597,166,1592,170,1588,174,1581,174,1576,170,1531,125xe" filled="t" fillcolor="#FFFFFF" stroked="f">
              <v:path arrowok="t"/>
              <v:fill/>
            </v:shape>
            <v:shape style="position:absolute;left:1617;top:-92;width:172;height:163" coordorigin="1617,-92" coordsize="172,163" path="m1789,-11l1786,-31,1778,-50,1764,-67,1747,-80,1726,-89,1703,-92,1682,-89,1661,-81,1643,-69,1629,-52,1620,-33,1617,-11,1620,9,1628,29,1641,46,1659,59,1680,68,1703,71,1724,68,1745,60,1763,48,1777,31,1785,11,1789,-1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1" w:lineRule="auto" w:line="259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3,603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6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562"/>
        <w:sectPr>
          <w:pgMar w:header="0" w:footer="1092" w:top="1220" w:bottom="280" w:left="1180" w:right="1180"/>
          <w:pgSz w:w="12240" w:h="15840"/>
        </w:sectPr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efug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auto" w:line="259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5.9141pt;width:39.85pt;height:37.7pt;mso-position-horizontal-relative:page;mso-position-vertical-relative:paragraph;z-index:-335" coordorigin="1286,-318" coordsize="797,754">
            <v:shape style="position:absolute;left:1296;top:-308;width:777;height:734" coordorigin="1296,-308" coordsize="777,734" path="m1296,59l1297,89,1301,118,1307,147,1316,175,1327,202,1339,227,1354,252,1371,276,1390,298,1410,318,1432,337,1455,355,1480,371,1506,385,1533,397,1562,407,1591,415,1621,421,1653,425,1685,426,1716,425,1748,421,1778,415,1807,407,1836,397,1863,385,1889,371,1914,355,1937,337,1959,318,1979,298,1998,276,2015,252,2030,227,2042,202,2053,175,2062,147,2068,118,2072,89,2073,59,2073,-308,1685,-308,1653,-307,1621,-303,1591,-298,1562,-290,1533,-279,1506,-267,1480,-253,1455,-237,1432,-220,1410,-201,1390,-180,1371,-158,1354,-135,1339,-110,1327,-84,1316,-57,1307,-29,1301,-1,1297,29,1296,59xe" filled="t" fillcolor="#EC7C30" stroked="f">
              <v:path arrowok="t"/>
              <v:fill/>
            </v:shape>
            <v:shape style="position:absolute;left:1485;top:100;width:424;height:165" coordorigin="1485,100" coordsize="424,165" path="m1900,100l1489,100,1485,106,1485,112,1487,138,1491,163,1499,186,1509,206,1521,224,1536,240,1552,252,1570,260,1588,265,1600,266,1794,266,1814,264,1832,257,1849,247,1864,234,1878,217,1889,198,1899,176,1905,153,1908,128,1909,112,1909,106,1905,100,1900,100xe" filled="t" fillcolor="#FFFFFF" stroked="f">
              <v:path arrowok="t"/>
              <v:fill/>
            </v:shape>
            <v:shape style="position:absolute;left:1592;top:-36;width:78;height:60" coordorigin="1592,-36" coordsize="78,60" path="m1670,-27l1648,-35,1630,-36,1614,-29,1601,-14,1594,7,1592,15,1614,23,1631,24,1648,17,1660,2,1668,-19,1670,-27xe" filled="t" fillcolor="#FFFFFF" stroked="f">
              <v:path arrowok="t"/>
              <v:fill/>
            </v:shape>
            <v:shape style="position:absolute;left:1665;top:-10;width:78;height:60" coordorigin="1665,-10" coordsize="78,60" path="m1665,41l1687,49,1704,50,1720,43,1733,28,1741,7,1742,-1,1720,-9,1703,-10,1687,-3,1674,12,1666,33,1665,41xe" filled="t" fillcolor="#FFFFFF" stroked="f">
              <v:path arrowok="t"/>
              <v:fill/>
            </v:shape>
            <v:shape style="position:absolute;left:1737;top:16;width:78;height:60" coordorigin="1737,16" coordsize="78,60" path="m1737,67l1759,75,1777,76,1793,69,1806,54,1813,33,1815,25,1793,17,1775,16,1759,23,1747,38,1739,59,1737,67xe" filled="t" fillcolor="#FFFFFF" stroked="f">
              <v:path arrowok="t"/>
              <v:fill/>
            </v:shape>
            <v:shape style="position:absolute;left:1622;top:-147;width:57;height:88" coordorigin="1622,-147" coordsize="57,88" path="m1654,-67l1676,-59,1678,-67,1679,-89,1674,-110,1664,-127,1650,-138,1646,-139,1624,-147,1623,-140,1622,-117,1626,-97,1636,-80,1650,-69,1654,-67xe" filled="t" fillcolor="#FFFFFF" stroked="f">
              <v:path arrowok="t"/>
              <v:fill/>
            </v:shape>
            <v:shape style="position:absolute;left:1694;top:-121;width:57;height:88" coordorigin="1694,-121" coordsize="57,88" path="m1727,-41l1749,-33,1750,-41,1752,-63,1747,-84,1737,-101,1723,-112,1719,-113,1697,-121,1696,-113,1694,-91,1699,-71,1709,-54,1723,-43,1727,-41xe" filled="t" fillcolor="#FFFFFF" stroked="f">
              <v:path arrowok="t"/>
              <v:fill/>
            </v:shape>
            <v:shape style="position:absolute;left:1767;top:-95;width:57;height:88" coordorigin="1767,-95" coordsize="57,88" path="m1799,-15l1821,-7,1823,-15,1824,-37,1819,-58,1810,-74,1795,-86,1792,-87,1770,-95,1768,-87,1767,-65,1772,-45,1782,-28,1796,-17,1799,-15xe" filled="t" fillcolor="#FFFFFF" stroked="f">
              <v:path arrowok="t"/>
              <v:fill/>
            </v:shape>
            <v:shape style="position:absolute;left:1831;top:-1;width:62;height:51" coordorigin="1831,-1" coordsize="62,51" path="m1891,35l1893,26,1889,17,1882,14,1838,-1,1831,31,1875,47,1882,49,1889,44,1891,35xe" filled="t" fillcolor="#FFFFFF" stroked="f">
              <v:path arrowok="t"/>
              <v:fill/>
            </v:shape>
            <v:shape style="position:absolute;left:1521;top:-42;width:60;height:49" coordorigin="1521,-42" coordsize="60,49" path="m1579,-7l1581,-16,1577,-25,1570,-28,1538,-39,1531,-42,1524,-36,1523,-28,1521,-19,1525,-9,1531,-7,1564,5,1570,7,1577,2,1579,-7xe" filled="t" fillcolor="#FFFFFF" stroked="f">
              <v:path arrowok="t"/>
              <v:fill/>
            </v:shape>
            <v:shape style="position:absolute;left:1547;top:-171;width:60;height:49" coordorigin="1547,-171" coordsize="60,49" path="m1603,-128l1605,-137,1607,-146,1603,-155,1596,-157,1564,-169,1560,-170,1556,-170,1550,-166,1548,-157,1547,-148,1551,-139,1557,-137,1590,-125,1596,-123,1603,-128xe" filled="t" fillcolor="#FFFFFF" stroked="f">
              <v:path arrowok="t"/>
              <v:fill/>
            </v:shape>
            <v:shape style="position:absolute;left:1501;top:-118;width:117;height:69" coordorigin="1501,-118" coordsize="117,69" path="m1512,-83l1601,-51,1608,-49,1614,-54,1616,-63,1618,-72,1614,-81,1607,-84,1519,-116,1512,-118,1505,-113,1503,-104,1501,-95,1505,-86,1512,-8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urity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4471C4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4,618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2441pt;width:39.85pt;height:37.7pt;mso-position-horizontal-relative:page;mso-position-vertical-relative:paragraph;z-index:-336" coordorigin="1286,-245" coordsize="797,754">
            <v:shape style="position:absolute;left:1296;top:-235;width:777;height:734" coordorigin="1296,-235" coordsize="777,734" path="m1296,132l1297,162,1301,192,1307,220,1316,248,1327,275,1339,301,1354,325,1371,349,1390,371,1410,392,1432,411,1455,428,1480,444,1506,458,1533,470,1562,480,1591,488,1621,494,1653,498,1685,499,1716,498,1748,494,1778,488,1807,480,1836,470,1863,458,1889,444,1914,428,1937,411,1959,392,1979,371,1998,349,2015,325,2030,301,2042,275,2053,248,2062,220,2068,192,2072,162,2073,132,2073,-235,1685,-235,1653,-234,1621,-230,1591,-224,1562,-216,1533,-206,1506,-194,1480,-180,1455,-164,1432,-147,1410,-127,1390,-107,1371,-85,1354,-61,1339,-37,1327,-11,1316,16,1307,44,1301,73,1297,102,1296,132xe" filled="t" fillcolor="#EC7C30" stroked="f">
              <v:path arrowok="t"/>
              <v:fill/>
            </v:shape>
            <v:shape style="position:absolute;left:1786;top:255;width:100;height:134" coordorigin="1786,255" coordsize="100,134" path="m1839,256l1838,255,1833,256,1825,267,1813,284,1800,305,1790,325,1786,342,1787,352,1797,371,1814,385,1836,389,1847,388,1867,379,1881,363,1886,342,1883,327,1873,307,1861,286,1848,268,1839,256xe" filled="t" fillcolor="#FFFFFF" stroked="f">
              <v:path arrowok="t"/>
              <v:fill/>
            </v:shape>
            <v:shape style="position:absolute;left:1485;top:9;width:402;height:214" coordorigin="1485,9" coordsize="402,214" path="m1790,223l1883,223,1886,220,1886,187,1883,184,1870,184,1870,167,1868,148,1861,128,1849,109,1834,94,1815,83,1794,75,1770,73,1686,73,1686,33,1730,33,1736,28,1736,14,1730,9,1599,9,1594,14,1594,28,1599,33,1644,33,1644,73,1543,73,1543,24,1536,17,1492,17,1485,24,1485,184,1492,191,1536,191,1543,184,1543,136,1770,136,1776,136,1795,147,1803,167,1803,184,1790,184,1786,187,1786,220,1790,22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xercise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8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16" w:right="73"/>
        <w:sectPr>
          <w:pgMar w:header="0" w:footer="109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1,881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orage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 w:lineRule="auto" w:line="251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7641pt;width:39.85pt;height:37.7pt;mso-position-horizontal-relative:page;mso-position-vertical-relative:paragraph;z-index:-334" coordorigin="1301,-275" coordsize="797,754">
            <v:shape style="position:absolute;left:1311;top:-265;width:777;height:734" coordorigin="1311,-265" coordsize="777,734" path="m1311,102l1312,132,1316,161,1322,190,1331,218,1342,245,1354,270,1369,295,1386,318,1405,341,1425,361,1447,380,1470,398,1495,414,1521,428,1548,440,1577,450,1606,458,1636,464,1668,467,1700,469,1731,467,1763,464,1793,458,1822,450,1851,440,1878,428,1904,414,1929,398,1952,380,1974,361,1994,341,2013,318,2030,295,2045,270,2057,245,2068,218,2077,190,2083,161,2087,132,2088,102,2088,-265,1700,-265,1668,-264,1636,-260,1606,-255,1577,-247,1548,-236,1521,-224,1495,-210,1470,-195,1447,-177,1425,-158,1405,-137,1386,-115,1369,-92,1354,-67,1342,-41,1331,-14,1322,13,1316,42,1312,72,1311,102xe" filled="t" fillcolor="#EC7C30" stroked="f">
              <v:path arrowok="t"/>
              <v:fill/>
            </v:shape>
            <v:shape style="position:absolute;left:1511;top:61;width:379;height:289" coordorigin="1511,61" coordsize="379,289" path="m1719,346l1725,339,1729,334,1732,327,1732,320,1731,305,1717,288,1701,281,1674,271,1652,264,1633,258,1620,253,1616,251,1609,247,1605,242,1608,236,1616,218,1622,199,1626,179,1628,161,1628,141,1638,131,1659,131,1670,141,1670,161,1674,179,1686,198,1702,216,1719,231,1733,243,1727,190,1722,171,1728,150,1744,135,1764,131,1786,137,1801,152,1806,171,1800,192,1784,206,1764,211,1769,300,1785,298,1804,292,1825,281,1845,268,1863,252,1877,235,1887,216,1889,201,1887,183,1880,163,1870,142,1859,122,1847,103,1835,86,1826,73,1823,69,1819,64,1812,61,1612,61,1605,65,1601,72,1515,236,1513,241,1513,255,1519,261,1533,270,1548,280,1567,292,1589,305,1612,318,1636,330,1659,340,1681,347,1699,350,1710,350,1719,346xe" filled="t" fillcolor="#FFFFFF" stroked="f">
              <v:path arrowok="t"/>
              <v:fill/>
            </v:shape>
            <v:shape style="position:absolute;left:1511;top:61;width:379;height:289" coordorigin="1511,61" coordsize="379,289" path="m1764,211l1742,205,1727,190,1733,243,1739,247,1743,252,1743,256,1744,276,1753,295,1769,300,1764,211xe" filled="t" fillcolor="#FFFFFF" stroked="f">
              <v:path arrowok="t"/>
              <v:fill/>
            </v:shape>
            <v:shape style="position:absolute;left:1638;top:-129;width:147;height:140" coordorigin="1638,-129" coordsize="147,140" path="m1785,-59l1781,-82,1770,-101,1754,-116,1734,-125,1711,-129,1710,-129,1687,-125,1668,-115,1652,-100,1642,-81,1638,-59,1638,-57,1642,-36,1653,-17,1669,-2,1689,8,1711,11,1713,11,1736,7,1755,-3,1771,-18,1781,-37,1785,-5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6,080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orkshop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60"/>
        <w:ind w:left="836" w:right="76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60"/>
        <w:ind w:left="836" w:right="74" w:hanging="360"/>
        <w:sectPr>
          <w:pgMar w:header="0" w:footer="1092" w:top="1220" w:bottom="280" w:left="1180" w:right="1180"/>
          <w:pgSz w:w="12240" w:h="15840"/>
        </w:sectPr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78" w:lineRule="auto" w:line="248"/>
        <w:ind w:left="836" w:right="72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9" w:lineRule="auto" w:line="246"/>
        <w:ind w:left="836" w:right="74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1"/>
        <w:ind w:left="438" w:right="78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00" w:right="5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9pt;margin-top:-10.9641pt;width:39.85pt;height:37.7pt;mso-position-horizontal-relative:page;mso-position-vertical-relative:paragraph;z-index:-333" coordorigin="1298,-219" coordsize="797,754">
            <v:shape style="position:absolute;left:1308;top:-209;width:777;height:734" coordorigin="1308,-209" coordsize="777,734" path="m1308,158l1309,188,1313,217,1319,246,1328,274,1339,301,1351,326,1366,351,1383,374,1402,397,1422,417,1444,436,1467,454,1492,470,1518,484,1545,496,1574,506,1603,514,1633,520,1665,523,1697,525,1728,523,1760,520,1790,514,1819,506,1848,496,1875,484,1901,470,1926,454,1949,436,1971,417,1991,397,2010,374,2027,351,2042,326,2054,301,2065,274,2074,246,2080,217,2084,188,2085,158,2085,-209,1697,-209,1665,-208,1633,-204,1603,-199,1574,-191,1545,-180,1518,-168,1492,-154,1467,-139,1444,-121,1422,-102,1402,-81,1383,-59,1366,-36,1351,-11,1339,15,1328,42,1319,69,1313,98,1309,128,1308,158xe" filled="t" fillcolor="#EC7C30" stroked="f">
              <v:path arrowok="t"/>
              <v:fill/>
            </v:shape>
            <v:shape style="position:absolute;left:1543;top:-41;width:319;height:374" coordorigin="1543,-41" coordsize="319,374" path="m1653,164l1646,158,1646,89,1759,-41,1543,-41,1573,-14,1595,-14,1599,-12,1599,301,1653,164xe" filled="t" fillcolor="#FFFFFF" stroked="f">
              <v:path arrowok="t"/>
              <v:fill/>
            </v:shape>
            <v:shape style="position:absolute;left:1543;top:-41;width:319;height:374" coordorigin="1543,-41" coordsize="319,374" path="m1862,329l1862,-37,1858,-41,1815,-41,1815,30,1787,21,1759,30,1759,-41,1646,89,1653,83,1790,83,1796,89,1796,104,1790,110,1653,110,1646,104,1646,143,1653,137,1790,137,1796,143,1796,158,1790,164,1653,164,1599,301,1597,306,1576,306,1571,304,1571,-10,1573,-14,1543,-41,1543,333,1858,333,1862,32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6941pt;width:39.85pt;height:37.7pt;mso-position-horizontal-relative:page;mso-position-vertical-relative:paragraph;z-index:-332" coordorigin="1286,-254" coordsize="797,754">
            <v:shape style="position:absolute;left:1296;top:-244;width:777;height:734" coordorigin="1296,-244" coordsize="777,734" path="m1296,123l1297,153,1301,183,1307,211,1316,239,1327,266,1339,292,1354,316,1371,340,1390,362,1410,383,1432,402,1455,419,1480,435,1506,449,1533,461,1562,471,1591,479,1621,485,1653,489,1685,490,1716,489,1748,485,1778,479,1807,471,1836,461,1863,449,1889,435,1914,419,1937,402,1959,383,1979,362,1998,340,2015,316,2030,292,2042,266,2053,239,2062,211,2068,183,2072,153,2073,123,2073,-244,1685,-244,1653,-243,1621,-239,1591,-233,1562,-225,1533,-215,1506,-203,1480,-189,1455,-173,1432,-156,1410,-136,1390,-116,1371,-94,1354,-70,1339,-46,1327,-20,1316,7,1307,35,1301,64,1297,93,1296,123xe" filled="t" fillcolor="#EC7C30" stroked="f">
              <v:path arrowok="t"/>
              <v:fill/>
            </v:shape>
            <v:shape style="position:absolute;left:1384;top:-118;width:290;height:410" coordorigin="1384,-118" coordsize="290,410" path="m1669,290l1673,286,1674,282,1674,281,1673,276,1670,273,1629,242,1629,79,1663,87,1663,15,1629,0,1629,-86,1622,-106,1603,-117,1596,-118,1575,-111,1563,-93,1562,-86,1562,0,1398,73,1387,82,1384,92,1384,95,1385,98,1388,105,1395,111,1399,113,1404,114,1409,113,1411,113,1562,79,1562,242,1522,273,1519,278,1518,282,1519,287,1523,291,1528,292,1532,292,1596,272,1659,291,1664,292,1669,290xe" filled="t" fillcolor="#FFFFFF" stroked="f">
              <v:path arrowok="t"/>
              <v:fill/>
            </v:shape>
            <v:shape style="position:absolute;left:1696;top:-13;width:212;height:85" coordorigin="1696,-13" coordsize="212,85" path="m1696,-3l1696,73,1703,66,1710,61,1719,58,1721,57,1728,54,1736,52,1744,51,1749,50,1852,50,1873,53,1892,61,1908,73,1908,-3,1898,-13,1706,-13,1696,-3xe" filled="t" fillcolor="#FFFFFF" stroked="f">
              <v:path arrowok="t"/>
              <v:fill/>
            </v:shape>
            <v:shape style="position:absolute;left:1685;top:71;width:234;height:221" coordorigin="1685,71" coordsize="234,221" path="m1897,285l1897,261,1914,261,1919,256,1919,160,1914,156,1908,156,1908,124,1903,103,1891,86,1871,75,1852,71,1739,71,1728,75,1730,115,1735,108,1743,105,1749,103,1863,103,1872,110,1874,119,1875,124,1875,156,1730,156,1735,187,1745,187,1752,194,1852,194,1860,187,1878,187,1886,194,1890,292,1897,285xe" filled="t" fillcolor="#FFFFFF" stroked="f">
              <v:path arrowok="t"/>
              <v:fill/>
            </v:shape>
            <v:shape style="position:absolute;left:1685;top:71;width:234;height:221" coordorigin="1685,71" coordsize="234,221" path="m1886,194l1886,212,1878,219,1860,219,1852,212,1852,194,1752,194,1752,212,1745,219,1726,219,1719,212,1719,203,1719,194,1726,187,1735,187,1730,156,1730,115,1728,75,1719,82,1715,85,1711,88,1708,92,1705,96,1699,104,1696,114,1696,156,1690,156,1685,160,1685,256,1690,261,1707,261,1707,285,1715,292,1733,292,1741,285,1741,261,1864,261,1864,285,1871,292,1890,292,1886,19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81"/>
        <w:sectPr>
          <w:pgMar w:header="0" w:footer="109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1120"/>
      </w:pPr>
      <w:r>
        <w:pict>
          <v:group style="position:absolute;margin-left:64.25pt;margin-top:51.25pt;width:39.85pt;height:37.7pt;mso-position-horizontal-relative:page;mso-position-vertical-relative:page;z-index:-331" coordorigin="1285,1025" coordsize="797,754">
            <v:shape style="position:absolute;left:1295;top:1035;width:777;height:734" coordorigin="1295,1035" coordsize="777,734" path="m1295,1402l1296,1432,1300,1462,1306,1490,1315,1518,1326,1545,1338,1571,1353,1595,1370,1619,1389,1641,1409,1661,1431,1681,1454,1698,1479,1714,1505,1728,1532,1740,1561,1750,1590,1758,1620,1764,1652,1768,1684,1769,1715,1768,1747,1764,1777,1758,1806,1750,1835,1740,1862,1728,1888,1714,1913,1698,1936,1681,1958,1661,1978,1641,1997,1619,2014,1595,2029,1571,2041,1545,2052,1518,2061,1490,2067,1462,2071,1432,2072,1402,2072,1035,1684,1035,1652,1036,1620,1040,1590,1046,1561,1054,1532,1064,1505,1076,1479,1090,1454,1106,1431,1123,1409,1143,1389,1163,1370,1185,1353,1209,1338,1233,1326,1259,1315,1286,1306,1314,1300,1342,1296,1372,1295,1402xe" filled="t" fillcolor="#EC7C30" stroked="f">
              <v:path arrowok="t"/>
              <v:fill/>
            </v:shape>
            <v:shape style="position:absolute;left:1460;top:1408;width:58;height:90" coordorigin="1460,1408" coordsize="58,90" path="m1495,1487l1505,1478,1518,1473,1509,1455,1502,1436,1499,1424,1497,1415,1487,1408,1477,1410,1467,1412,1462,1419,1462,1430,1462,1432,1467,1451,1474,1470,1483,1488,1489,1498,1495,1487xe" filled="t" fillcolor="#FFFFFF" stroked="f">
              <v:path arrowok="t"/>
              <v:fill/>
            </v:shape>
            <v:shape style="position:absolute;left:1573;top:1551;width:93;height:53" coordorigin="1573,1551" coordsize="93,53" path="m1594,1563l1585,1572,1573,1579,1591,1587,1610,1595,1629,1601,1644,1604,1648,1604,1658,1604,1667,1596,1667,1578,1660,1570,1651,1568,1632,1564,1613,1557,1600,1551,1594,1563xe" filled="t" fillcolor="#FFFFFF" stroked="f">
              <v:path arrowok="t"/>
              <v:fill/>
            </v:shape>
            <v:shape style="position:absolute;left:1712;top:1169;width:95;height:55" coordorigin="1712,1169" coordsize="95,55" path="m1786,1212l1795,1203,1807,1196,1789,1187,1771,1180,1751,1174,1737,1171,1735,1171,1724,1171,1717,1175,1714,1185,1712,1195,1719,1205,1729,1207,1749,1211,1768,1218,1781,1224,1786,1212xe" filled="t" fillcolor="#FFFFFF" stroked="f">
              <v:path arrowok="t"/>
              <v:fill/>
            </v:shape>
            <v:shape style="position:absolute;left:1863;top:1277;width:58;height:88" coordorigin="1863,1277" coordsize="58,88" path="m1900,1365l1904,1365,1914,1363,1919,1356,1919,1345,1914,1324,1907,1305,1898,1287,1892,1277,1885,1288,1875,1297,1863,1302,1872,1320,1878,1339,1881,1351,1883,1359,1891,1365,1900,1365xe" filled="t" fillcolor="#FFFFFF" stroked="f">
              <v:path arrowok="t"/>
              <v:fill/>
            </v:shape>
            <v:shape style="position:absolute;left:1460;top:1278;width:57;height:87" coordorigin="1460,1278" coordsize="57,87" path="m1490,1365l1498,1359,1499,1351,1505,1331,1512,1313,1517,1302,1505,1297,1495,1289,1488,1278,1479,1295,1471,1314,1465,1333,1462,1343,1462,1345,1462,1356,1467,1363,1477,1365,1481,1365,1490,1365xe" filled="t" fillcolor="#FFFFFF" stroked="f">
              <v:path arrowok="t"/>
              <v:fill/>
            </v:shape>
            <v:shape style="position:absolute;left:1573;top:1169;width:95;height:55" coordorigin="1573,1169" coordsize="95,55" path="m1617,1216l1637,1210,1651,1207,1662,1205,1668,1195,1666,1185,1664,1176,1657,1171,1646,1171,1624,1176,1605,1182,1587,1190,1573,1197,1585,1203,1594,1213,1599,1224,1617,1216xe" filled="t" fillcolor="#FFFFFF" stroked="f">
              <v:path arrowok="t"/>
              <v:fill/>
            </v:shape>
            <v:shape style="position:absolute;left:1712;top:1551;width:95;height:53" coordorigin="1712,1551" coordsize="95,53" path="m1733,1604l1737,1604,1757,1599,1776,1593,1794,1585,1807,1579,1795,1572,1786,1563,1781,1551,1762,1559,1743,1565,1729,1568,1719,1570,1712,1580,1714,1590,1716,1598,1724,1604,1730,1604,1733,1604xe" filled="t" fillcolor="#FFFFFF" stroked="f">
              <v:path arrowok="t"/>
              <v:fill/>
            </v:shape>
            <v:shape style="position:absolute;left:1863;top:1408;width:58;height:90" coordorigin="1863,1408" coordsize="58,90" path="m1902,1481l1910,1462,1916,1443,1919,1432,1919,1430,1919,1419,1914,1412,1904,1410,1894,1408,1883,1415,1881,1424,1876,1444,1869,1462,1863,1473,1875,1478,1885,1487,1892,1498,1902,1481xe" filled="t" fillcolor="#FFFFFF" stroked="f">
              <v:path arrowok="t"/>
              <v:fill/>
            </v:shape>
            <v:shape style="position:absolute;left:1499;top:1207;width:87;height:82" coordorigin="1499,1207" coordsize="87,82" path="m1527,1286l1532,1288,1537,1289,1542,1289,1564,1283,1580,1268,1585,1248,1580,1228,1565,1213,1554,1208,1550,1207,1546,1207,1542,1207,1520,1212,1504,1227,1499,1248,1504,1268,1519,1283,1527,1286xe" filled="t" fillcolor="#FFFFFF" stroked="f">
              <v:path arrowok="t"/>
              <v:fill/>
            </v:shape>
            <v:shape style="position:absolute;left:1794;top:1207;width:87;height:82" coordorigin="1794,1207" coordsize="87,82" path="m1794,1248l1800,1269,1816,1283,1838,1289,1843,1289,1848,1288,1853,1286,1866,1281,1876,1271,1880,1258,1881,1251,1881,1248,1875,1227,1859,1212,1838,1207,1830,1207,1826,1208,1813,1212,1802,1221,1797,1233,1795,1238,1794,1243,1794,1248xe" filled="t" fillcolor="#FFFFFF" stroked="f">
              <v:path arrowok="t"/>
              <v:fill/>
            </v:shape>
            <v:shape style="position:absolute;left:1499;top:1486;width:87;height:82" coordorigin="1499,1486" coordsize="87,82" path="m1586,1527l1580,1506,1565,1492,1543,1486,1538,1486,1532,1487,1527,1489,1514,1493,1505,1504,1501,1516,1500,1524,1499,1527,1505,1548,1521,1563,1543,1568,1550,1568,1554,1567,1573,1556,1584,1539,1586,1527xe" filled="t" fillcolor="#FFFFFF" stroked="f">
              <v:path arrowok="t"/>
              <v:fill/>
            </v:shape>
            <v:shape style="position:absolute;left:1794;top:1486;width:87;height:82" coordorigin="1794,1486" coordsize="87,82" path="m1853,1489l1848,1487,1843,1486,1838,1486,1816,1492,1800,1507,1794,1527,1794,1532,1795,1537,1797,1542,1802,1554,1813,1563,1826,1567,1834,1568,1838,1568,1860,1563,1875,1548,1881,1527,1880,1520,1880,1517,1876,1504,1866,1494,1853,1489xe" filled="t" fillcolor="#FFFFFF" stroked="f">
              <v:path arrowok="t"/>
              <v:fill/>
            </v:shape>
            <v:shape style="position:absolute;left:1550;top:1341;width:154;height:146" coordorigin="1550,1341" coordsize="154,146" path="m1688,1487l1698,1487,1705,1481,1705,1466,1698,1460,1690,1460,1668,1457,1647,1447,1631,1433,1620,1415,1614,1394,1614,1392,1622,1401,1627,1407,1637,1407,1642,1402,1648,1397,1649,1389,1644,1383,1610,1347,1605,1341,1596,1341,1590,1346,1589,1347,1555,1383,1550,1389,1551,1397,1557,1402,1563,1407,1572,1407,1577,1401,1586,1392,1589,1413,1597,1433,1610,1451,1625,1466,1644,1477,1665,1484,1688,1487xe" filled="t" fillcolor="#FFFFFF" stroked="f">
              <v:path arrowok="t"/>
              <v:fill/>
            </v:shape>
            <v:shape style="position:absolute;left:1676;top:1288;width:154;height:146" coordorigin="1676,1288" coordsize="154,146" path="m1737,1392l1770,1428,1775,1434,1784,1434,1790,1429,1792,1428,1825,1392,1830,1386,1830,1378,1824,1373,1818,1368,1809,1368,1803,1374,1795,1383,1791,1362,1783,1342,1771,1324,1755,1309,1736,1298,1715,1291,1692,1288,1682,1288,1676,1294,1676,1309,1682,1315,1690,1315,1713,1319,1733,1328,1749,1342,1761,1360,1766,1381,1766,1383,1758,1374,1753,1368,1744,1368,1738,1373,1732,1378,1731,1386,1737,139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8841pt;width:39.85pt;height:37.7pt;mso-position-horizontal-relative:page;mso-position-vertical-relative:paragraph;z-index:-330" coordorigin="1286,-278" coordsize="797,754">
            <v:shape style="position:absolute;left:1296;top:-268;width:777;height:734" coordorigin="1296,-268" coordsize="777,734" path="m1296,99l1297,129,1301,159,1307,187,1316,215,1327,242,1339,268,1354,293,1371,316,1390,338,1410,359,1432,378,1455,395,1480,411,1506,425,1533,437,1562,448,1591,456,1621,462,1653,465,1685,466,1716,465,1748,462,1778,456,1807,448,1836,437,1863,425,1889,411,1914,395,1937,378,1959,359,1979,338,1998,316,2015,293,2030,268,2042,242,2053,215,2062,187,2068,159,2072,129,2073,99,2073,-268,1685,-268,1653,-266,1621,-263,1591,-257,1562,-249,1533,-239,1506,-227,1480,-213,1455,-197,1432,-179,1410,-160,1390,-140,1371,-117,1354,-94,1339,-69,1327,-44,1316,-17,1307,11,1301,40,1297,69,1296,99xe" filled="t" fillcolor="#EC7C30" stroked="f">
              <v:path arrowok="t"/>
              <v:fill/>
            </v:shape>
            <v:shape style="position:absolute;left:1533;top:-46;width:147;height:441" coordorigin="1533,-46" coordsize="147,441" path="m1544,116l1571,116,1582,106,1582,93,1585,72,1593,52,1606,36,1622,22,1642,12,1644,12,1595,232,1594,238,1598,243,1605,244,1631,244,1631,384,1642,394,1670,394,1681,384,1681,-46,1656,-43,1633,-38,1612,-29,1592,-18,1576,-5,1561,11,1550,28,1541,47,1535,68,1533,90,1533,106,1544,116xe" filled="t" fillcolor="#FFFFFF" stroked="f">
              <v:path arrowok="t"/>
              <v:fill/>
            </v:shape>
            <v:shape style="position:absolute;left:1644;top:-162;width:37;height:93" coordorigin="1644,-162" coordsize="37,93" path="m1644,-116l1648,-96,1662,-79,1681,-70,1681,-162,1661,-152,1648,-136,1644,-116xe" filled="t" fillcolor="#FFFFFF" stroked="f">
              <v:path arrowok="t"/>
              <v:fill/>
            </v:shape>
            <v:shape style="position:absolute;left:1705;top:-46;width:147;height:441" coordorigin="1705,-46" coordsize="147,441" path="m1755,384l1755,12,1772,24,1786,39,1797,57,1802,77,1804,93,1804,106,1815,116,1842,116,1853,106,1853,93,1851,71,1846,50,1837,30,1826,13,1812,-3,1796,-16,1777,-28,1756,-37,1733,-43,1709,-46,1705,-46,1705,384,1716,394,1744,394,1755,384xe" filled="t" fillcolor="#FFFFFF" stroked="f">
              <v:path arrowok="t"/>
              <v:fill/>
            </v:shape>
            <v:shape style="position:absolute;left:1705;top:-162;width:37;height:93" coordorigin="1705,-162" coordsize="37,93" path="m1742,-116l1737,-136,1724,-153,1705,-162,1705,-70,1725,-80,1738,-96,1742,-11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09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1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9"/>
        <w:ind w:left="11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92" w:top="1220" w:bottom="280" w:left="1180" w:right="14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0.1382pt;height:13.04pt;mso-position-horizontal-relative:page;mso-position-vertical-relative:page;z-index:-3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