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64.324pt;margin-top:64.296pt;width:482.66pt;height:86.464pt;mso-position-horizontal-relative:page;mso-position-vertical-relative:page;z-index:-379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60;height:1359" coordorigin="2470,1296" coordsize="8460,1359" path="m2470,2655l10930,2655,10930,1296,2470,1296,2470,2655xe" filled="t" fillcolor="#006FC0" stroked="f">
              <v:path arrowok="t"/>
              <v:fill/>
            </v:shape>
            <v:shape style="position:absolute;left:8743;top:1361;width:1063;height:368" coordorigin="8743,1361" coordsize="1063,368" path="m8743,1728l9806,1728,9806,1361,8743,1361,8743,1728xe" filled="t" fillcolor="#006FC0" stroked="f">
              <v:path arrowok="t"/>
              <v:fill/>
            </v:shape>
            <v:shape style="position:absolute;left:8743;top:1728;width:1063;height:418" coordorigin="8743,1728" coordsize="1063,418" path="m8743,2146l9806,2146,9806,1728,8743,1728,8743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30,3005,10930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5;height:350" coordorigin="1404,2655" coordsize="9415,350" path="m1404,3005l10819,3005,10819,2655,1404,2655,1404,3005xe" filled="t" fillcolor="#EC7C30" stroked="f">
              <v:path arrowok="t"/>
              <v:fill/>
            </v:shape>
            <v:shape style="position:absolute;left:1399;top:1680;width:587;height:754" coordorigin="1399,1680" coordsize="587,754" path="m1932,2289l1951,2282,1969,2274,1987,2264,1981,2118,1974,2140,1957,2153,1945,2155,1923,2149,1911,2133,1913,2295,1932,2289xe" filled="t" fillcolor="#FFFFFF" stroked="f">
              <v:path arrowok="t"/>
              <v:fill/>
            </v:shape>
            <v:shape style="position:absolute;left:1399;top:1680;width:587;height:754" coordorigin="1399,1680" coordsize="587,754" path="m1778,1680l1758,1685,1738,1691,1723,1784,1736,1783,1758,1787,1778,1680xe" filled="t" fillcolor="#FFFFFF" stroked="f">
              <v:path arrowok="t"/>
              <v:fill/>
            </v:shape>
            <v:shape style="position:absolute;left:1399;top:1680;width:587;height:754" coordorigin="1399,1680" coordsize="587,754" path="m1927,2425l1927,2393,1913,2379,1872,2379,1872,2333,1872,2304,1893,2300,1913,2295,1911,2133,1908,2118,1914,2098,1931,2084,1945,2081,1965,2088,1978,2105,1981,2118,1987,2264,2004,2254,2020,2243,2027,2239,2059,2272,2075,2288,2080,2294,2081,2295,2063,2313,2053,2330,2056,2347,2063,2355,2081,2362,2099,2356,2099,2355,2135,2319,2160,2293,2176,2277,2185,2268,2189,2263,2190,2262,2197,2244,2193,2226,2190,2220,2173,2213,2154,2220,2154,2220,2131,2239,2098,2208,2082,2193,2077,2188,2077,2188,2089,2171,2099,2154,2109,2137,2118,2119,2125,2100,2131,2080,2135,2061,2139,2040,2140,2025,2218,2025,2218,2071,2231,2081,2258,2081,2272,2071,2272,1909,2258,1895,2231,1895,2218,1909,2218,1950,2140,1950,2138,1931,2134,1911,2129,1892,2122,1873,2114,1854,2105,1836,2095,1818,2083,1801,2077,1792,2110,1761,2126,1746,2131,1741,2131,1741,2154,1760,2172,1767,2190,1760,2190,1760,2197,1741,2193,1723,2190,1718,2154,1681,2130,1656,2114,1639,2105,1630,2100,1626,2099,1625,2082,1618,2064,1624,2063,1625,2053,1641,2056,1658,2063,1667,2081,1685,2049,1718,2033,1735,2027,1740,2027,1741,2010,1730,1993,1719,1976,1710,1958,1701,1939,1694,1920,1687,1901,1682,1880,1677,1872,1676,1872,1597,1913,1597,1927,1588,1927,1555,1917,1545,1754,1545,1745,1555,1745,1588,1758,1597,1799,1597,1799,1676,1778,1680,1758,1787,1777,1799,1790,1816,1798,1836,1799,1848,1796,1871,1785,1890,1769,1904,1748,1912,1736,1913,1713,1909,1695,1899,1681,1882,1673,1861,1672,1848,1676,1827,1686,1808,1702,1793,1723,1784,1738,1691,1719,1698,1700,1706,1683,1716,1666,1726,1650,1737,1645,1741,1613,1708,1596,1692,1591,1686,1590,1685,1608,1667,1615,1648,1611,1630,1608,1625,1591,1618,1573,1624,1572,1625,1536,1661,1511,1687,1495,1703,1486,1712,1482,1717,1481,1718,1474,1736,1478,1754,1481,1760,1497,1767,1517,1762,1522,1760,1540,1741,1571,1773,1586,1788,1590,1792,1590,1792,1579,1809,1569,1826,1560,1844,1552,1863,1544,1882,1538,1901,1533,1921,1528,1940,1527,1950,1454,1950,1454,1909,1440,1895,1413,1895,1404,1904,1404,2075,1413,2081,1440,2081,1454,2071,1454,2025,1527,2025,1530,2045,1535,2066,1540,2085,1547,2105,1555,2123,1563,2141,1572,2159,1582,2176,1590,2188,1559,2220,1544,2235,1540,2239,1540,2239,1517,2220,1500,2213,1482,2220,1481,2220,1471,2237,1474,2254,1481,2262,1517,2299,1542,2324,1558,2341,1567,2350,1571,2354,1572,2355,1590,2362,1608,2356,1608,2355,1615,2337,1611,2319,1608,2313,1590,2295,1622,2262,1638,2245,1644,2240,1645,2239,1660,2250,1676,2261,1693,2270,1712,2279,1731,2286,1750,2293,1770,2298,1791,2303,1799,2304,1799,2379,1758,2379,1745,2393,1745,2425,1758,2434,1913,2434,1927,24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2021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5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033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-1"/>
                <w:w w:val="100"/>
                <w:sz w:val="22"/>
                <w:szCs w:val="22"/>
              </w:rPr>
              <w:t>7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1,602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267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085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573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2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277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9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4713"/>
      </w:pP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i/>
          <w:color w:val="7E7E7E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ry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hmandu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ostly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ptake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arget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NumType w:start="1"/>
          <w:pgMar w:footer="1128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71"/>
        <w:sectPr>
          <w:pgMar w:header="0" w:footer="1128" w:top="1220" w:bottom="280" w:left="1180" w:right="1180"/>
          <w:pgSz w:w="12240" w:h="15840"/>
        </w:sectPr>
      </w:pPr>
      <w:r>
        <w:pict>
          <v:group style="position:absolute;margin-left:356.55pt;margin-top:24.4779pt;width:183.75pt;height:133.5pt;mso-position-horizontal-relative:page;mso-position-vertical-relative:paragraph;z-index:-377" coordorigin="7131,490" coordsize="3675,2670">
            <v:shape style="position:absolute;left:7131;top:490;width:3675;height:2670" coordorigin="7131,490" coordsize="3675,2670" path="m7131,3160l10806,3160,10806,490,7131,490,7131,3160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100%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right="36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602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right="67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77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.8%)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sectPr>
          <w:type w:val="continuous"/>
          <w:pgSz w:w="12240" w:h="15840"/>
          <w:pgMar w:top="1480" w:bottom="280" w:left="1180" w:right="1180"/>
          <w:cols w:num="2" w:equalWidth="off">
            <w:col w:w="5777" w:space="326"/>
            <w:col w:w="3777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2"/>
      </w:pPr>
      <w:r>
        <w:pict>
          <v:group style="position:absolute;margin-left:64.3pt;margin-top:52.35pt;width:39.85pt;height:37.7pt;mso-position-horizontal-relative:page;mso-position-vertical-relative:page;z-index:-378" coordorigin="1286,1047" coordsize="797,754">
            <v:shape style="position:absolute;left:1296;top:1057;width:777;height:734" coordorigin="1296,1057" coordsize="777,734" path="m1296,1424l1297,1454,1301,1484,1307,1512,1316,1540,1327,1567,1339,1593,1354,1617,1371,1641,1390,1663,1410,1683,1432,1703,1455,1720,1480,1736,1506,1750,1533,1762,1562,1772,1591,1780,1621,1786,1653,1790,1685,1791,1716,1790,1748,1786,1778,1780,1807,1772,1836,1762,1863,1750,1889,1736,1914,1720,1937,1703,1959,1683,1979,1663,1998,1641,2015,1617,2030,1593,2042,1567,2053,1540,2062,1512,2068,1484,2072,1454,2073,1424,2073,1057,1685,1057,1653,1058,1621,1062,1591,1068,1562,1076,1533,1086,1506,1098,1480,1112,1455,1128,1432,1145,1410,1165,1390,1185,1371,1207,1354,1231,1339,1255,1327,1281,1316,1308,1307,1336,1301,1364,1297,1394,1296,1424xe" filled="t" fillcolor="#EC7C30" stroked="f">
              <v:path arrowok="t"/>
              <v:fill/>
            </v:shape>
            <v:shape style="position:absolute;left:1672;top:1178;width:56;height:48" coordorigin="1672,1178" coordsize="56,48" path="m1729,1202l1729,1189,1716,1178,1685,1178,1672,1189,1672,1226,1729,1226,1729,1202xe" filled="t" fillcolor="#FFFFFF" stroked="f">
              <v:path arrowok="t"/>
              <v:fill/>
            </v:shape>
            <v:shape style="position:absolute;left:1531;top:1234;width:320;height:329" coordorigin="1531,1234" coordsize="320,329" path="m1569,1266l1564,1266,1559,1263,1559,1254,1564,1250,1569,1234,1558,1234,1549,1238,1542,1244,1535,1250,1531,1258,1531,1266,1539,1286,1557,1297,1569,1299,1569,1266xe" filled="t" fillcolor="#FFFFFF" stroked="f">
              <v:path arrowok="t"/>
              <v:fill/>
            </v:shape>
            <v:shape style="position:absolute;left:1531;top:1234;width:320;height:329" coordorigin="1531,1234" coordsize="320,329" path="m1704,1564l1707,1563,1714,1562,1719,1558,1723,1554,1727,1549,1729,1542,1729,1532,1738,1532,1762,1528,1783,1519,1799,1505,1810,1487,1813,1467,1810,1447,1799,1429,1782,1415,1761,1406,1738,1403,1634,1403,1625,1396,1625,1378,1634,1371,1672,1371,1672,1387,1729,1387,1729,1371,1776,1371,1800,1368,1821,1358,1837,1344,1848,1326,1851,1307,1847,1286,1836,1268,1820,1254,1799,1245,1776,1242,1641,1242,1634,1237,1625,1234,1569,1234,1564,1250,1574,1250,1578,1254,1578,1263,1574,1266,1569,1266,1569,1299,1625,1299,1634,1296,1641,1291,1786,1291,1795,1298,1795,1307,1795,1315,1786,1323,1729,1323,1729,1307,1672,1307,1672,1323,1644,1323,1620,1326,1599,1335,1583,1350,1572,1367,1569,1387,1573,1407,1584,1425,1600,1439,1621,1448,1644,1451,1749,1451,1757,1458,1757,1476,1749,1483,1729,1483,1729,1467,1672,1467,1672,1483,1638,1483,1625,1494,1625,1521,1638,1532,1672,1532,1672,1540,1673,1545,1675,1550,1681,1558,1685,1560,1691,1562,1695,1563,1699,1564,1704,156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7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?.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50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398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74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oritiz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58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1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539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9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regiv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  <w:sectPr>
          <w:pgMar w:header="0" w:footer="1128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0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 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 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8841pt;width:39.85pt;height:37.7pt;mso-position-horizontal-relative:page;mso-position-vertical-relative:paragraph;z-index:-376" coordorigin="1286,-218" coordsize="797,754">
            <v:shape style="position:absolute;left:1296;top:-208;width:777;height:734" coordorigin="1296,-208" coordsize="777,734" path="m1296,159l1297,189,1301,219,1307,247,1316,275,1327,302,1339,328,1354,353,1371,376,1390,398,1410,419,1432,438,1455,455,1480,471,1506,485,1533,497,1562,508,1591,516,1621,522,1653,525,1685,526,1716,525,1748,522,1778,516,1807,508,1836,497,1863,485,1889,471,1914,455,1937,438,1959,419,1979,398,1998,376,2015,353,2030,328,2042,302,2053,275,2062,247,2068,219,2072,189,2073,159,2073,-208,1685,-208,1653,-206,1621,-203,1591,-197,1562,-189,1533,-179,1506,-167,1480,-153,1455,-137,1432,-119,1410,-100,1390,-80,1371,-57,1354,-34,1339,-9,1327,16,1316,43,1307,71,1301,100,1297,129,1296,159xe" filled="t" fillcolor="#EC7C30" stroked="f">
              <v:path arrowok="t"/>
              <v:fill/>
            </v:shape>
            <v:shape style="position:absolute;left:1732;top:-45;width:200;height:388" coordorigin="1732,-45" coordsize="200,388" path="m1817,262l1924,158,1929,153,1932,146,1932,-33,1919,-45,1888,-45,1875,-33,1875,126,1830,171,1825,176,1818,176,1813,171,1809,167,1809,160,1813,156,1850,123,1857,115,1858,103,1850,96,1842,88,1829,88,1822,96,1749,164,1744,169,1734,187,1732,207,1732,343,1817,343,1817,262xe" filled="t" fillcolor="#FFFFFF" stroked="f">
              <v:path arrowok="t"/>
              <v:fill/>
            </v:shape>
            <v:shape style="position:absolute;left:1474;top:-45;width:200;height:388" coordorigin="1474,-45" coordsize="200,388" path="m1531,126l1531,-33,1518,-45,1487,-45,1474,-33,1474,146,1477,153,1482,158,1589,262,1589,343,1674,343,1674,207,1671,187,1662,169,1657,164,1584,96,1577,88,1564,88,1556,96,1548,103,1549,115,1556,123,1592,156,1597,160,1597,167,1592,171,1588,176,1581,176,1576,171,1531,126xe" filled="t" fillcolor="#FFFFFF" stroked="f">
              <v:path arrowok="t"/>
              <v:fill/>
            </v:shape>
            <v:shape style="position:absolute;left:1617;top:-91;width:172;height:163" coordorigin="1617,-91" coordsize="172,163" path="m1724,69l1745,61,1763,49,1777,32,1786,13,1789,-9,1786,-29,1778,-49,1764,-66,1747,-79,1726,-88,1703,-91,1682,-88,1661,-80,1643,-68,1629,-51,1620,-31,1617,-9,1620,11,1628,31,1642,47,1659,61,1680,69,1703,72,1724,6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26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ckets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741pt;width:39.85pt;height:37.7pt;mso-position-horizontal-relative:page;mso-position-vertical-relative:paragraph;z-index:-375" coordorigin="1286,-319" coordsize="797,754">
            <v:shape style="position:absolute;left:1296;top:-309;width:777;height:734" coordorigin="1296,-309" coordsize="777,734" path="m1296,58l1297,88,1301,117,1307,146,1316,173,1327,200,1339,226,1354,251,1371,274,1390,296,1410,317,1432,336,1455,354,1480,370,1506,384,1533,396,1562,406,1591,414,1621,420,1653,423,1685,425,1716,423,1748,420,1778,414,1807,406,1836,396,1863,384,1889,370,1914,354,1937,336,1959,317,1979,296,1998,274,2015,251,2030,226,2042,200,2053,173,2062,146,2068,117,2072,88,2073,58,2073,-309,1685,-309,1653,-308,1621,-305,1591,-299,1562,-291,1533,-281,1506,-269,1480,-255,1455,-239,1432,-221,1410,-202,1390,-181,1371,-159,1354,-136,1339,-111,1327,-85,1316,-59,1307,-31,1301,-2,1297,27,1296,58xe" filled="t" fillcolor="#EC7C30" stroked="f">
              <v:path arrowok="t"/>
              <v:fill/>
            </v:shape>
            <v:shape style="position:absolute;left:1485;top:99;width:424;height:165" coordorigin="1485,99" coordsize="424,165" path="m1814,263l1832,256,1849,246,1865,233,1878,216,1890,197,1899,175,1905,152,1909,127,1909,111,1909,105,1905,99,1489,99,1485,105,1485,111,1487,137,1491,162,1499,184,1509,205,1521,223,1536,239,1552,251,1570,259,1588,264,1600,265,1794,265,1814,263xe" filled="t" fillcolor="#FFFFFF" stroked="f">
              <v:path arrowok="t"/>
              <v:fill/>
            </v:shape>
            <v:shape style="position:absolute;left:1592;top:-37;width:78;height:60" coordorigin="1592,-37" coordsize="78,60" path="m1670,-28l1648,-36,1630,-37,1614,-30,1601,-15,1594,6,1592,14,1614,22,1632,23,1648,16,1660,1,1668,-20,1670,-28xe" filled="t" fillcolor="#FFFFFF" stroked="f">
              <v:path arrowok="t"/>
              <v:fill/>
            </v:shape>
            <v:shape style="position:absolute;left:1665;top:-11;width:78;height:60" coordorigin="1665,-11" coordsize="78,60" path="m1665,40l1687,48,1704,49,1720,42,1733,27,1741,6,1742,-2,1720,-10,1703,-11,1687,-4,1674,11,1666,32,1665,40xe" filled="t" fillcolor="#FFFFFF" stroked="f">
              <v:path arrowok="t"/>
              <v:fill/>
            </v:shape>
            <v:shape style="position:absolute;left:1737;top:15;width:78;height:60" coordorigin="1737,15" coordsize="78,60" path="m1737,66l1759,74,1777,75,1793,68,1806,53,1814,32,1815,24,1793,16,1776,15,1759,22,1747,37,1739,58,1737,66xe" filled="t" fillcolor="#FFFFFF" stroked="f">
              <v:path arrowok="t"/>
              <v:fill/>
            </v:shape>
            <v:shape style="position:absolute;left:1622;top:-148;width:57;height:88" coordorigin="1622,-148" coordsize="57,88" path="m1654,-68l1676,-60,1678,-68,1679,-90,1674,-111,1664,-128,1650,-139,1647,-140,1625,-148,1623,-141,1622,-119,1626,-98,1636,-81,1650,-70,1654,-68xe" filled="t" fillcolor="#FFFFFF" stroked="f">
              <v:path arrowok="t"/>
              <v:fill/>
            </v:shape>
            <v:shape style="position:absolute;left:1694;top:-122;width:57;height:88" coordorigin="1694,-122" coordsize="57,88" path="m1727,-42l1749,-34,1751,-42,1752,-64,1747,-85,1737,-102,1723,-113,1719,-114,1697,-122,1696,-115,1694,-92,1699,-72,1709,-55,1723,-44,1727,-42xe" filled="t" fillcolor="#FFFFFF" stroked="f">
              <v:path arrowok="t"/>
              <v:fill/>
            </v:shape>
            <v:shape style="position:absolute;left:1767;top:-96;width:57;height:88" coordorigin="1767,-96" coordsize="57,88" path="m1800,-16l1822,-8,1823,-16,1824,-38,1820,-59,1810,-76,1796,-87,1792,-88,1770,-96,1768,-89,1767,-66,1772,-46,1782,-29,1796,-18,1800,-16xe" filled="t" fillcolor="#FFFFFF" stroked="f">
              <v:path arrowok="t"/>
              <v:fill/>
            </v:shape>
            <v:shape style="position:absolute;left:1831;top:-3;width:62;height:51" coordorigin="1831,-3" coordsize="62,51" path="m1891,34l1893,25,1889,16,1882,13,1838,-3,1831,30,1876,46,1882,48,1889,43,1891,34xe" filled="t" fillcolor="#FFFFFF" stroked="f">
              <v:path arrowok="t"/>
              <v:fill/>
            </v:shape>
            <v:shape style="position:absolute;left:1521;top:-43;width:60;height:49" coordorigin="1521,-43" coordsize="60,49" path="m1579,-8l1581,-17,1577,-27,1570,-29,1538,-41,1531,-43,1524,-38,1523,-29,1521,-20,1525,-11,1531,-8,1564,3,1570,6,1577,0,1579,-8xe" filled="t" fillcolor="#FFFFFF" stroked="f">
              <v:path arrowok="t"/>
              <v:fill/>
            </v:shape>
            <v:shape style="position:absolute;left:1547;top:-173;width:60;height:49" coordorigin="1547,-173" coordsize="60,49" path="m1603,-129l1605,-138,1607,-147,1603,-156,1596,-159,1564,-170,1560,-172,1556,-172,1550,-167,1549,-158,1547,-149,1551,-140,1557,-138,1590,-126,1596,-124,1603,-129xe" filled="t" fillcolor="#FFFFFF" stroked="f">
              <v:path arrowok="t"/>
              <v:fill/>
            </v:shape>
            <v:shape style="position:absolute;left:1501;top:-119;width:117;height:69" coordorigin="1501,-119" coordsize="117,69" path="m1512,-84l1601,-53,1608,-50,1615,-56,1616,-64,1618,-73,1614,-83,1607,-85,1519,-117,1512,-119,1505,-114,1503,-105,1501,-96,1505,-87,1512,-8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128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ves/a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2541pt;width:39.85pt;height:37.7pt;mso-position-horizontal-relative:page;mso-position-vertical-relative:paragraph;z-index:-374" coordorigin="1286,-245" coordsize="797,754">
            <v:shape style="position:absolute;left:1296;top:-235;width:777;height:734" coordorigin="1296,-235" coordsize="777,734" path="m1296,132l1297,162,1301,191,1307,220,1316,248,1327,275,1339,301,1354,325,1371,349,1390,371,1410,391,1432,411,1455,428,1480,444,1506,458,1533,470,1562,480,1591,488,1621,494,1653,498,1685,499,1716,498,1748,494,1778,488,1807,480,1836,470,1863,458,1889,444,1914,428,1937,411,1959,391,1979,371,1998,349,2015,325,2030,301,2042,275,2053,248,2062,220,2068,191,2072,162,2073,132,2073,-235,1685,-235,1653,-234,1621,-230,1591,-224,1562,-216,1533,-206,1506,-194,1480,-180,1455,-164,1432,-147,1410,-128,1390,-107,1371,-85,1354,-61,1339,-37,1327,-11,1316,16,1307,44,1301,72,1297,102,1296,132xe" filled="t" fillcolor="#EC7C30" stroked="f">
              <v:path arrowok="t"/>
              <v:fill/>
            </v:shape>
            <v:shape style="position:absolute;left:1786;top:255;width:100;height:134" coordorigin="1786,255" coordsize="100,134" path="m1839,256l1838,255,1834,256,1826,267,1813,284,1800,305,1790,325,1786,342,1787,352,1797,371,1814,384,1836,389,1847,388,1867,379,1881,363,1887,342,1883,327,1874,307,1861,286,1848,268,1839,256xe" filled="t" fillcolor="#FFFFFF" stroked="f">
              <v:path arrowok="t"/>
              <v:fill/>
            </v:shape>
            <v:shape style="position:absolute;left:1485;top:9;width:402;height:214" coordorigin="1485,9" coordsize="402,214" path="m1861,127l1849,109,1834,94,1815,82,1794,75,1771,72,1686,72,1686,33,1730,33,1736,27,1736,14,1730,9,1599,9,1594,14,1594,27,1599,33,1644,33,1644,72,1543,72,1543,24,1536,17,1492,17,1485,24,1485,184,1492,191,1536,191,1543,184,1543,136,1771,136,1776,136,1795,147,1803,166,1803,183,1790,183,1786,187,1786,220,1790,223,1883,223,1887,220,1887,187,1883,183,1870,183,1870,166,1868,148,1861,12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7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  <w:sectPr>
          <w:pgMar w:header="0" w:footer="1128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20"/>
      </w:pPr>
      <w:r>
        <w:pict>
          <v:group style="position:absolute;margin-left:65.05pt;margin-top:76.45pt;width:39.85pt;height:37.7pt;mso-position-horizontal-relative:page;mso-position-vertical-relative:page;z-index:-373" coordorigin="1301,1529" coordsize="797,754">
            <v:shape style="position:absolute;left:1311;top:1539;width:777;height:734" coordorigin="1311,1539" coordsize="777,734" path="m1311,1906l1312,1936,1316,1966,1322,1994,1331,2022,1342,2049,1354,2075,1369,2099,1386,2123,1405,2145,1425,2165,1447,2185,1470,2202,1495,2218,1521,2232,1548,2244,1577,2254,1606,2262,1636,2268,1668,2272,1700,2273,1731,2272,1763,2268,1793,2262,1822,2254,1851,2244,1878,2232,1904,2218,1929,2202,1952,2185,1974,2165,1994,2145,2013,2123,2030,2099,2045,2075,2057,2049,2068,2022,2077,1994,2083,1966,2087,1936,2088,1906,2088,1539,1700,1539,1668,1540,1636,1544,1606,1550,1577,1558,1548,1568,1521,1580,1495,1594,1470,1610,1447,1627,1425,1647,1405,1667,1386,1689,1369,1713,1354,1737,1342,1763,1331,1790,1322,1818,1316,1846,1312,1876,1311,1906xe" filled="t" fillcolor="#EC7C30" stroked="f">
              <v:path arrowok="t"/>
              <v:fill/>
            </v:shape>
            <v:shape style="position:absolute;left:1511;top:1865;width:379;height:290" coordorigin="1511,1865" coordsize="379,290" path="m1719,2151l1725,2144,1729,2138,1732,2132,1733,2125,1731,2110,1717,2093,1701,2085,1674,2076,1652,2068,1634,2062,1620,2057,1616,2055,1609,2052,1605,2047,1608,2041,1616,2022,1622,2003,1626,1983,1628,1965,1628,1945,1638,1935,1659,1935,1670,1945,1670,1965,1674,1984,1686,2003,1702,2020,1719,2035,1733,2047,1727,1994,1722,1975,1728,1954,1744,1940,1764,1935,1786,1941,1801,1956,1806,1975,1800,1996,1784,2010,1764,2015,1769,2105,1785,2103,1804,2096,1825,2086,1845,2072,1863,2057,1878,2039,1887,2021,1890,2005,1887,1987,1880,1967,1871,1947,1859,1926,1847,1907,1835,1891,1826,1877,1823,1873,1819,1868,1813,1865,1612,1865,1605,1869,1601,1876,1515,2041,1513,2045,1513,2059,1519,2065,1533,2074,1548,2084,1567,2096,1589,2109,1612,2122,1636,2134,1659,2145,1681,2152,1699,2155,1710,2155,1719,2151xe" filled="t" fillcolor="#FFFFFF" stroked="f">
              <v:path arrowok="t"/>
              <v:fill/>
            </v:shape>
            <v:shape style="position:absolute;left:1511;top:1865;width:379;height:290" coordorigin="1511,1865" coordsize="379,290" path="m1764,2015l1742,2009,1727,1994,1733,2047,1739,2051,1743,2057,1743,2060,1744,2081,1753,2100,1769,2105,1764,2015xe" filled="t" fillcolor="#FFFFFF" stroked="f">
              <v:path arrowok="t"/>
              <v:fill/>
            </v:shape>
            <v:shape style="position:absolute;left:1638;top:1676;width:147;height:140" coordorigin="1638,1676" coordsize="147,140" path="m1785,1745l1781,1722,1770,1704,1754,1689,1735,1679,1712,1676,1710,1676,1687,1679,1668,1690,1652,1705,1642,1724,1638,1745,1638,1747,1642,1769,1653,1787,1669,1802,1689,1812,1712,1815,1713,1815,1736,1811,1756,1801,1771,1786,1781,1767,1785,174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44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9,725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nts: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lineRule="exact" w:line="240"/>
        <w:ind w:left="836" w:right="79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gthen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5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2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oritise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tabs>
          <w:tab w:pos="820" w:val="left"/>
        </w:tabs>
        <w:jc w:val="both"/>
        <w:spacing w:before="17" w:lineRule="exact" w:line="240"/>
        <w:ind w:left="836" w:right="73" w:hanging="36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ersistent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nths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5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2"/>
      </w:pPr>
      <w:r>
        <w:pict>
          <v:group style="position:absolute;margin-left:64.9pt;margin-top:-11.0641pt;width:39.85pt;height:37.7pt;mso-position-horizontal-relative:page;mso-position-vertical-relative:paragraph;z-index:-372" coordorigin="1298,-221" coordsize="797,754">
            <v:shape style="position:absolute;left:1308;top:-211;width:777;height:734" coordorigin="1308,-211" coordsize="777,734" path="m1308,156l1309,186,1313,215,1319,244,1328,272,1339,299,1351,324,1366,349,1383,373,1402,395,1422,415,1444,434,1467,452,1492,468,1518,482,1545,494,1574,504,1603,512,1633,518,1665,522,1697,523,1728,522,1760,518,1790,512,1819,504,1848,494,1875,482,1901,468,1926,452,1949,434,1971,415,1991,395,2010,373,2027,349,2042,324,2054,299,2065,272,2074,244,2080,215,2084,186,2085,156,2085,-211,1697,-211,1665,-210,1633,-206,1603,-201,1574,-193,1545,-182,1518,-170,1492,-156,1467,-140,1444,-123,1422,-104,1402,-83,1383,-61,1366,-38,1351,-13,1339,13,1328,40,1319,68,1313,96,1309,126,1308,156xe" filled="t" fillcolor="#EC7C30" stroked="f">
              <v:path arrowok="t"/>
              <v:fill/>
            </v:shape>
            <v:shape style="position:absolute;left:1543;top:-43;width:319;height:374" coordorigin="1543,-43" coordsize="319,374" path="m1653,162l1646,156,1646,88,1759,-43,1543,-43,1573,-16,1595,-16,1600,-14,1600,300,1653,162xe" filled="t" fillcolor="#FFFFFF" stroked="f">
              <v:path arrowok="t"/>
              <v:fill/>
            </v:shape>
            <v:shape style="position:absolute;left:1543;top:-43;width:319;height:374" coordorigin="1543,-43" coordsize="319,374" path="m1862,327l1862,-39,1858,-43,1815,-43,1815,28,1787,19,1759,28,1759,-43,1646,88,1653,82,1790,82,1797,88,1797,102,1790,108,1653,108,1646,102,1646,141,1653,135,1790,135,1797,141,1797,156,1790,162,1653,162,1600,300,1597,304,1576,304,1571,302,1571,-12,1573,-16,1543,-43,1543,331,1741,331,1858,331,1862,32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  <w:sectPr>
          <w:pgMar w:header="0" w:footer="1128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62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early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um’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um’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schoo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7241pt;width:39.85pt;height:37.7pt;mso-position-horizontal-relative:page;mso-position-vertical-relative:paragraph;z-index:-371" coordorigin="1286,-254" coordsize="797,754">
            <v:shape style="position:absolute;left:1296;top:-244;width:777;height:734" coordorigin="1296,-244" coordsize="777,734" path="m1296,123l1297,153,1301,182,1307,211,1316,238,1327,265,1339,291,1354,316,1371,339,1390,361,1410,382,1432,401,1455,419,1480,435,1506,449,1533,461,1562,471,1591,479,1621,485,1653,488,1685,490,1716,488,1748,485,1778,479,1807,471,1836,461,1863,449,1889,435,1914,419,1937,401,1959,382,1979,361,1998,339,2015,316,2030,291,2042,265,2053,238,2062,211,2068,182,2072,153,2073,123,2073,-244,1685,-244,1653,-243,1621,-240,1591,-234,1562,-226,1533,-216,1506,-204,1480,-190,1455,-174,1432,-156,1410,-137,1390,-116,1371,-94,1354,-71,1339,-46,1327,-20,1316,6,1307,34,1301,63,1297,92,1296,123xe" filled="t" fillcolor="#EC7C30" stroked="f">
              <v:path arrowok="t"/>
              <v:fill/>
            </v:shape>
            <v:shape style="position:absolute;left:1384;top:-118;width:290;height:410" coordorigin="1384,-118" coordsize="290,410" path="m1669,290l1673,286,1674,281,1674,280,1673,276,1670,273,1629,241,1629,79,1663,86,1663,14,1629,-1,1629,-87,1622,-107,1603,-118,1596,-118,1575,-111,1563,-93,1563,-87,1563,-1,1398,73,1393,74,1387,81,1385,86,1384,91,1384,94,1388,105,1395,110,1404,113,1409,113,1411,113,1563,79,1563,241,1522,273,1519,277,1518,281,1519,286,1523,290,1528,292,1532,291,1596,271,1659,291,1664,292,1669,290xe" filled="t" fillcolor="#FFFFFF" stroked="f">
              <v:path arrowok="t"/>
              <v:fill/>
            </v:shape>
            <v:shape style="position:absolute;left:1696;top:-13;width:212;height:85" coordorigin="1696,-13" coordsize="212,85" path="m1696,-4l1696,72,1703,66,1710,61,1719,57,1721,56,1728,53,1736,51,1744,50,1750,50,1853,50,1874,53,1893,60,1909,72,1909,-4,1899,-13,1706,-13,1696,-4xe" filled="t" fillcolor="#FFFFFF" stroked="f">
              <v:path arrowok="t"/>
              <v:fill/>
            </v:shape>
            <v:shape style="position:absolute;left:1685;top:71;width:234;height:221" coordorigin="1685,71" coordsize="234,221" path="m1897,285l1897,260,1915,260,1920,256,1920,160,1915,155,1909,155,1909,124,1904,102,1891,85,1872,74,1853,71,1740,71,1728,75,1730,115,1736,108,1743,104,1749,103,1863,103,1872,109,1874,119,1875,124,1875,155,1730,155,1736,187,1745,187,1752,194,1853,194,1860,187,1879,187,1886,194,1890,292,1897,285xe" filled="t" fillcolor="#FFFFFF" stroked="f">
              <v:path arrowok="t"/>
              <v:fill/>
            </v:shape>
            <v:shape style="position:absolute;left:1685;top:71;width:234;height:221" coordorigin="1685,71" coordsize="234,221" path="m1886,194l1886,211,1879,218,1860,218,1853,211,1853,194,1752,194,1752,211,1745,218,1726,218,1719,211,1719,202,1719,194,1726,187,1736,187,1730,155,1730,115,1728,75,1719,81,1715,84,1711,87,1708,91,1705,96,1700,104,1696,113,1696,155,1690,155,1685,160,1685,256,1690,260,1708,260,1708,285,1715,292,1734,292,1741,285,1741,260,1864,260,1864,285,1871,292,1890,292,1886,19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etw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21212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21212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color w:val="2121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prox.</w:t>
      </w:r>
      <w:r>
        <w:rPr>
          <w:rFonts w:cs="Arial" w:hAnsi="Arial" w:eastAsia="Arial" w:ascii="Arial"/>
          <w:color w:val="212121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color w:val="212121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color w:val="212121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21212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21212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1212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headqua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1212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color w:val="212121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uck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ox.</w:t>
      </w:r>
      <w:r>
        <w:rPr>
          <w:rFonts w:cs="Arial" w:hAnsi="Arial" w:eastAsia="Arial" w:ascii="Arial"/>
          <w:color w:val="212121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color w:val="212121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212121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nati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orage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color w:val="21212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color w:val="212121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212121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Fri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212121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212121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bru</w:t>
      </w:r>
      <w:r>
        <w:rPr>
          <w:rFonts w:cs="Arial" w:hAnsi="Arial" w:eastAsia="Arial" w:ascii="Arial"/>
          <w:color w:val="212121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212121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12121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4.25pt;margin-top:-41.3921pt;width:39.85pt;height:37.7pt;mso-position-horizontal-relative:page;mso-position-vertical-relative:paragraph;z-index:-370" coordorigin="1285,-828" coordsize="797,754">
            <v:shape style="position:absolute;left:1295;top:-818;width:777;height:734" coordorigin="1295,-818" coordsize="777,734" path="m1295,-451l1296,-421,1300,-391,1306,-363,1315,-335,1326,-308,1338,-282,1353,-258,1370,-234,1389,-212,1409,-191,1431,-172,1454,-155,1479,-139,1505,-125,1532,-113,1561,-103,1590,-95,1620,-89,1652,-85,1684,-84,1715,-85,1747,-89,1777,-95,1806,-103,1835,-113,1862,-125,1888,-139,1913,-155,1936,-172,1958,-191,1978,-212,1997,-234,2014,-258,2029,-282,2041,-308,2052,-335,2061,-363,2067,-391,2071,-421,2072,-451,2072,-818,1684,-818,1652,-817,1620,-813,1590,-807,1561,-799,1532,-789,1505,-777,1479,-763,1454,-747,1431,-730,1409,-710,1389,-690,1370,-668,1353,-644,1338,-620,1326,-594,1315,-567,1306,-539,1300,-510,1296,-481,1295,-451xe" filled="t" fillcolor="#EC7C30" stroked="f">
              <v:path arrowok="t"/>
              <v:fill/>
            </v:shape>
            <v:shape style="position:absolute;left:1460;top:-444;width:58;height:90" coordorigin="1460,-444" coordsize="58,90" path="m1495,-366l1505,-374,1518,-380,1509,-398,1502,-417,1500,-428,1497,-438,1487,-444,1477,-442,1467,-440,1462,-433,1462,-423,1467,-402,1474,-383,1483,-365,1489,-355,1495,-366xe" filled="t" fillcolor="#FFFFFF" stroked="f">
              <v:path arrowok="t"/>
              <v:fill/>
            </v:shape>
            <v:shape style="position:absolute;left:1574;top:-302;width:93;height:53" coordorigin="1574,-302" coordsize="93,53" path="m1667,-257l1667,-275,1660,-283,1652,-284,1632,-289,1613,-296,1600,-302,1595,-290,1585,-280,1574,-274,1592,-265,1610,-258,1629,-252,1644,-249,1648,-248,1658,-248,1667,-257xe" filled="t" fillcolor="#FFFFFF" stroked="f">
              <v:path arrowok="t"/>
              <v:fill/>
            </v:shape>
            <v:shape style="position:absolute;left:1712;top:-684;width:95;height:55" coordorigin="1712,-684" coordsize="95,55" path="m1786,-641l1796,-650,1807,-657,1789,-665,1771,-673,1751,-678,1737,-682,1724,-682,1717,-677,1715,-668,1712,-658,1719,-648,1729,-646,1749,-641,1768,-635,1781,-629,1786,-641xe" filled="t" fillcolor="#FFFFFF" stroked="f">
              <v:path arrowok="t"/>
              <v:fill/>
            </v:shape>
            <v:shape style="position:absolute;left:1863;top:-576;width:58;height:88" coordorigin="1863,-576" coordsize="58,88" path="m1900,-488l1904,-488,1914,-490,1919,-497,1919,-508,1919,-509,1914,-529,1907,-548,1898,-566,1892,-576,1886,-565,1876,-556,1863,-551,1872,-533,1879,-514,1882,-502,1883,-494,1891,-488,1900,-488xe" filled="t" fillcolor="#FFFFFF" stroked="f">
              <v:path arrowok="t"/>
              <v:fill/>
            </v:shape>
            <v:shape style="position:absolute;left:1460;top:-575;width:57;height:87" coordorigin="1460,-575" coordsize="57,87" path="m1490,-488l1498,-494,1500,-502,1505,-521,1512,-540,1517,-551,1505,-556,1495,-564,1488,-575,1479,-557,1471,-539,1465,-520,1462,-509,1462,-508,1462,-497,1467,-490,1477,-488,1481,-488,1490,-488xe" filled="t" fillcolor="#FFFFFF" stroked="f">
              <v:path arrowok="t"/>
              <v:fill/>
            </v:shape>
            <v:shape style="position:absolute;left:1573;top:-684;width:95;height:55" coordorigin="1573,-684" coordsize="95,55" path="m1618,-637l1637,-643,1652,-646,1662,-648,1669,-658,1666,-668,1664,-677,1657,-682,1646,-682,1644,-682,1624,-677,1605,-671,1587,-663,1573,-656,1585,-650,1594,-640,1599,-628,1618,-637xe" filled="t" fillcolor="#FFFFFF" stroked="f">
              <v:path arrowok="t"/>
              <v:fill/>
            </v:shape>
            <v:shape style="position:absolute;left:1713;top:-301;width:95;height:53" coordorigin="1713,-301" coordsize="95,53" path="m1733,-248l1737,-249,1757,-253,1776,-260,1794,-267,1807,-274,1796,-280,1786,-290,1781,-301,1762,-294,1743,-287,1730,-284,1719,-282,1713,-273,1715,-263,1716,-255,1724,-248,1730,-248,1733,-248xe" filled="t" fillcolor="#FFFFFF" stroked="f">
              <v:path arrowok="t"/>
              <v:fill/>
            </v:shape>
            <v:shape style="position:absolute;left:1863;top:-444;width:58;height:90" coordorigin="1863,-444" coordsize="58,90" path="m1902,-372l1910,-391,1916,-410,1919,-421,1919,-423,1919,-433,1914,-440,1904,-442,1894,-444,1884,-438,1882,-428,1876,-409,1869,-390,1863,-380,1876,-374,1886,-366,1892,-354,1902,-372xe" filled="t" fillcolor="#FFFFFF" stroked="f">
              <v:path arrowok="t"/>
              <v:fill/>
            </v:shape>
            <v:shape style="position:absolute;left:1499;top:-646;width:87;height:82" coordorigin="1499,-646" coordsize="87,82" path="m1527,-566l1532,-565,1537,-564,1542,-564,1564,-570,1580,-584,1585,-605,1580,-625,1565,-640,1554,-644,1550,-646,1546,-646,1542,-646,1520,-640,1505,-626,1499,-605,1504,-585,1519,-570,1527,-566xe" filled="t" fillcolor="#FFFFFF" stroked="f">
              <v:path arrowok="t"/>
              <v:fill/>
            </v:shape>
            <v:shape style="position:absolute;left:1794;top:-646;width:87;height:82" coordorigin="1794,-646" coordsize="87,82" path="m1794,-605l1800,-584,1816,-569,1838,-564,1843,-564,1849,-565,1854,-567,1867,-571,1876,-582,1880,-595,1881,-601,1881,-605,1875,-626,1860,-641,1838,-646,1830,-646,1827,-645,1813,-641,1802,-632,1797,-620,1795,-615,1794,-610,1794,-605xe" filled="t" fillcolor="#FFFFFF" stroked="f">
              <v:path arrowok="t"/>
              <v:fill/>
            </v:shape>
            <v:shape style="position:absolute;left:1500;top:-367;width:87;height:82" coordorigin="1500,-367" coordsize="87,82" path="m1586,-325l1580,-346,1565,-361,1543,-367,1538,-367,1532,-366,1527,-364,1515,-359,1505,-349,1501,-336,1500,-329,1500,-325,1505,-305,1521,-290,1543,-284,1550,-285,1554,-286,1573,-296,1585,-314,1586,-325xe" filled="t" fillcolor="#FFFFFF" stroked="f">
              <v:path arrowok="t"/>
              <v:fill/>
            </v:shape>
            <v:shape style="position:absolute;left:1794;top:-367;width:87;height:82" coordorigin="1794,-367" coordsize="87,82" path="m1854,-364l1849,-366,1843,-367,1838,-367,1816,-361,1800,-346,1794,-325,1794,-320,1795,-315,1797,-311,1802,-298,1813,-289,1827,-286,1834,-284,1838,-284,1860,-290,1875,-305,1881,-325,1881,-333,1880,-336,1876,-349,1867,-359,1854,-364xe" filled="t" fillcolor="#FFFFFF" stroked="f">
              <v:path arrowok="t"/>
              <v:fill/>
            </v:shape>
            <v:shape style="position:absolute;left:1550;top:-512;width:154;height:146" coordorigin="1550,-512" coordsize="154,146" path="m1688,-366l1698,-366,1705,-372,1705,-387,1698,-393,1690,-393,1668,-396,1648,-405,1631,-419,1620,-438,1614,-459,1614,-461,1622,-452,1628,-446,1637,-446,1643,-451,1649,-455,1649,-464,1644,-470,1610,-506,1605,-511,1596,-512,1590,-507,1589,-506,1556,-470,1550,-464,1551,-455,1557,-451,1563,-446,1572,-446,1577,-452,1586,-461,1589,-439,1597,-419,1610,-402,1625,-387,1644,-376,1665,-369,1688,-366xe" filled="t" fillcolor="#FFFFFF" stroked="f">
              <v:path arrowok="t"/>
              <v:fill/>
            </v:shape>
            <v:shape style="position:absolute;left:1676;top:-565;width:154;height:146" coordorigin="1676,-565" coordsize="154,146" path="m1737,-461l1770,-425,1775,-419,1785,-418,1790,-423,1825,-461,1830,-466,1830,-475,1824,-480,1818,-485,1809,-484,1804,-479,1795,-469,1792,-491,1783,-511,1771,-529,1755,-543,1736,-555,1715,-562,1692,-565,1682,-565,1676,-559,1676,-544,1682,-538,1690,-538,1713,-534,1733,-525,1749,-511,1761,-493,1766,-472,1766,-470,1758,-479,1753,-484,1744,-485,1738,-480,1732,-475,1732,-466,1737,-46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27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128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orona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0" w:lineRule="exact" w:line="240"/>
        <w:ind w:left="116" w:right="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5,211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ptake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‘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8141pt;width:39.85pt;height:37.7pt;mso-position-horizontal-relative:page;mso-position-vertical-relative:paragraph;z-index:-369" coordorigin="1286,-276" coordsize="797,754">
            <v:shape style="position:absolute;left:1296;top:-266;width:777;height:734" coordorigin="1296,-266" coordsize="777,734" path="m1296,101l1297,131,1301,160,1307,189,1316,217,1327,244,1339,269,1354,294,1371,317,1390,340,1410,360,1432,379,1455,397,1480,413,1506,427,1533,439,1562,449,1591,457,1621,463,1653,466,1685,468,1716,466,1748,463,1778,457,1807,449,1836,439,1863,427,1889,413,1914,397,1937,379,1959,360,1979,340,1998,317,2015,294,2030,269,2042,244,2053,217,2062,189,2068,160,2072,131,2073,101,2073,-266,1685,-266,1653,-265,1621,-261,1591,-256,1562,-248,1533,-237,1506,-225,1480,-211,1455,-196,1432,-178,1410,-159,1390,-138,1371,-116,1354,-93,1339,-68,1327,-42,1316,-15,1307,12,1301,41,1297,71,1296,101xe" filled="t" fillcolor="#EC7C30" stroked="f">
              <v:path arrowok="t"/>
              <v:fill/>
            </v:shape>
            <v:shape style="position:absolute;left:1533;top:-45;width:146;height:441" coordorigin="1533,-45" coordsize="146,441" path="m1544,117l1571,117,1582,107,1582,94,1585,73,1593,54,1605,37,1621,23,1641,14,1643,13,1594,233,1593,239,1598,244,1604,245,1631,245,1631,386,1641,396,1668,396,1679,386,1679,-45,1655,-42,1632,-36,1611,-27,1592,-16,1575,-3,1561,13,1549,30,1541,49,1535,70,1533,92,1533,107,1544,117xe" filled="t" fillcolor="#FFFFFF" stroked="f">
              <v:path arrowok="t"/>
              <v:fill/>
            </v:shape>
            <v:shape style="position:absolute;left:1643;top:-161;width:37;height:93" coordorigin="1643,-161" coordsize="37,93" path="m1643,-115l1647,-94,1661,-78,1679,-68,1679,-161,1660,-151,1647,-134,1643,-115xe" filled="t" fillcolor="#FFFFFF" stroked="f">
              <v:path arrowok="t"/>
              <v:fill/>
            </v:shape>
            <v:shape style="position:absolute;left:1704;top:-45;width:146;height:441" coordorigin="1704,-45" coordsize="146,441" path="m1753,386l1753,13,1770,25,1784,41,1794,59,1800,78,1801,94,1801,107,1812,117,1839,117,1850,107,1850,94,1848,72,1843,51,1835,32,1824,14,1810,-2,1793,-15,1774,-27,1753,-35,1731,-42,1706,-45,1704,-45,1704,386,1715,396,1742,396,1753,386xe" filled="t" fillcolor="#FFFFFF" stroked="f">
              <v:path arrowok="t"/>
              <v:fill/>
            </v:shape>
            <v:shape style="position:absolute;left:1704;top:-161;width:37;height:93" coordorigin="1704,-161" coordsize="37,93" path="m1740,-115l1736,-135,1723,-151,1704,-161,1704,-68,1723,-78,1736,-95,1740,-11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ps.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  <w:sectPr>
          <w:pgMar w:header="0" w:footer="1128" w:top="1220" w:bottom="280" w:left="1180" w:right="11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75"/>
        <w:ind w:left="116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4"/>
          <w:w w:val="100"/>
          <w:sz w:val="20"/>
          <w:szCs w:val="20"/>
        </w:rPr>
        <w:t> </w:t>
      </w:r>
      <w:hyperlink r:id="rId6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8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7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/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8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46"/>
        <w:ind w:left="11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128" w:top="1220" w:bottom="280" w:left="1180" w:right="14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1.1992"/>
        <w:szCs w:val="11.1992"/>
      </w:rPr>
      <w:jc w:val="left"/>
      <w:spacing w:lineRule="exact" w:line="100"/>
    </w:pPr>
    <w:r>
      <w:pict>
        <v:shape type="#_x0000_t202" style="position:absolute;margin-left:62.824pt;margin-top:719.15pt;width:10.1382pt;height:13.04pt;mso-position-horizontal-relative:page;mso-position-vertical-relative:page;z-index:-3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11.1992"/>
        <w:szCs w:val="11.1992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mailto:prem.awasthi@one.un.org" TargetMode="External"/><Relationship Id="rId7" Type="http://schemas.openxmlformats.org/officeDocument/2006/relationships/hyperlink" Target="http://un.org.np/" TargetMode="External"/><Relationship Id="rId8" Type="http://schemas.openxmlformats.org/officeDocument/2006/relationships/hyperlink" Target="https://reliefweb.int/" TargetMode="External"/><Relationship Id="rId9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