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51B5" w:rsidRDefault="00000000">
      <w:pPr>
        <w:spacing w:before="66"/>
        <w:ind w:left="402" w:right="367"/>
        <w:jc w:val="center"/>
        <w:rPr>
          <w:rFonts w:ascii="Preeti" w:eastAsia="Preeti" w:hAnsi="Preeti" w:cs="Preeti"/>
          <w:sz w:val="40"/>
          <w:szCs w:val="40"/>
        </w:rPr>
      </w:pPr>
      <w:r>
        <w:pict>
          <v:group id="_x0000_s1040" style="position:absolute;left:0;text-align:left;margin-left:24.7pt;margin-top:28.3pt;width:548.75pt;height:680.5pt;z-index:-251662848;mso-position-horizontal-relative:page;mso-position-vertical-relative:page" coordorigin="494,566" coordsize="10975,136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720;top:951;width:1470;height:456">
              <v:imagedata r:id="rId5" o:title=""/>
            </v:shape>
            <v:shape id="_x0000_s1043" style="position:absolute;left:504;top:576;width:10955;height:12300" coordorigin="504,576" coordsize="10955,12300" path="m504,12876r10955,l11459,576,504,576r,12300xe" fillcolor="#3546e7" stroked="f">
              <v:path arrowok="t"/>
            </v:shape>
            <v:shape id="_x0000_s1042" style="position:absolute;left:972;top:1052;width:3971;height:0" coordorigin="972,1052" coordsize="3971,0" path="m972,1052r3971,e" filled="f" strokecolor="white" strokeweight=".46pt">
              <v:path arrowok="t"/>
            </v:shape>
            <v:shape id="_x0000_s1041" type="#_x0000_t75" style="position:absolute;left:10038;top:12927;width:1283;height:1249">
              <v:imagedata r:id="rId6" o:title="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5.2pt;margin-top:28.8pt;width:547.75pt;height:615pt;z-index:-251663872;mso-position-horizontal-relative:page;mso-position-vertical-relative:page" filled="f" stroked="f">
            <v:textbox inset="0,0,0,0">
              <w:txbxContent>
                <w:p w:rsidR="00A351B5" w:rsidRDefault="00A351B5">
                  <w:pPr>
                    <w:spacing w:line="200" w:lineRule="exact"/>
                  </w:pPr>
                </w:p>
                <w:p w:rsidR="00A351B5" w:rsidRDefault="00A351B5">
                  <w:pPr>
                    <w:spacing w:line="200" w:lineRule="exact"/>
                  </w:pPr>
                </w:p>
                <w:p w:rsidR="00A351B5" w:rsidRDefault="00A351B5">
                  <w:pPr>
                    <w:spacing w:before="4" w:line="220" w:lineRule="exact"/>
                    <w:rPr>
                      <w:sz w:val="22"/>
                      <w:szCs w:val="22"/>
                    </w:rPr>
                  </w:pPr>
                </w:p>
                <w:p w:rsidR="00A351B5" w:rsidRDefault="00000000">
                  <w:pPr>
                    <w:ind w:left="163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color w:val="242061"/>
                    </w:rPr>
                    <w:t>ppo</w:t>
                  </w:r>
                  <w:r>
                    <w:rPr>
                      <w:rFonts w:ascii="Arial" w:eastAsia="Arial" w:hAnsi="Arial" w:cs="Arial"/>
                      <w:b/>
                      <w:color w:val="242061"/>
                      <w:spacing w:val="-1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color w:val="242061"/>
                    </w:rPr>
                    <w:t>t</w:t>
                  </w:r>
                </w:p>
                <w:p w:rsidR="00A351B5" w:rsidRDefault="00000000">
                  <w:pPr>
                    <w:spacing w:line="240" w:lineRule="exact"/>
                    <w:ind w:left="216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pacing w:val="1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pacing w:val="-6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pacing w:val="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pacing w:val="3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22"/>
                      <w:szCs w:val="22"/>
                    </w:rPr>
                    <w:t>A</w:t>
                  </w:r>
                </w:p>
                <w:p w:rsidR="00A351B5" w:rsidRDefault="00000000">
                  <w:pPr>
                    <w:spacing w:line="220" w:lineRule="exact"/>
                    <w:ind w:left="216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color w:val="242061"/>
                      <w:spacing w:val="-1"/>
                    </w:rPr>
                    <w:t>Pr</w:t>
                  </w:r>
                  <w:r>
                    <w:rPr>
                      <w:rFonts w:ascii="Arial" w:eastAsia="Arial" w:hAnsi="Arial" w:cs="Arial"/>
                      <w:b/>
                      <w:color w:val="242061"/>
                    </w:rPr>
                    <w:t>og</w:t>
                  </w:r>
                  <w:r>
                    <w:rPr>
                      <w:rFonts w:ascii="Arial" w:eastAsia="Arial" w:hAnsi="Arial" w:cs="Arial"/>
                      <w:b/>
                      <w:color w:val="242061"/>
                      <w:spacing w:val="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color w:val="242061"/>
                    </w:rPr>
                    <w:t>amme</w:t>
                  </w:r>
                  <w:r>
                    <w:rPr>
                      <w:rFonts w:ascii="Arial" w:eastAsia="Arial" w:hAnsi="Arial" w:cs="Arial"/>
                      <w:b/>
                      <w:color w:val="242061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242061"/>
                      <w:spacing w:val="-1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color w:val="242061"/>
                    </w:rPr>
                    <w:t>uppo</w:t>
                  </w:r>
                  <w:r>
                    <w:rPr>
                      <w:rFonts w:ascii="Arial" w:eastAsia="Arial" w:hAnsi="Arial" w:cs="Arial"/>
                      <w:b/>
                      <w:color w:val="242061"/>
                      <w:spacing w:val="-1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color w:val="242061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left:0;text-align:left;margin-left:36pt;margin-top:17.5pt;width:73.5pt;height:23.7pt;z-index:-251664896;mso-position-horizontal-relative:page" filled="f" stroked="f">
            <v:textbox inset="0,0,0,0">
              <w:txbxContent>
                <w:p w:rsidR="00A351B5" w:rsidRDefault="00000000">
                  <w:pPr>
                    <w:spacing w:line="240" w:lineRule="exact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pacing w:val="1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pacing w:val="-6"/>
                      <w:sz w:val="22"/>
                      <w:szCs w:val="22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pacing w:val="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pacing w:val="3"/>
                      <w:sz w:val="22"/>
                      <w:szCs w:val="22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22"/>
                      <w:szCs w:val="22"/>
                    </w:rPr>
                    <w:t>A</w:t>
                  </w:r>
                </w:p>
                <w:p w:rsidR="00A351B5" w:rsidRDefault="00000000">
                  <w:pPr>
                    <w:spacing w:line="220" w:lineRule="exact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color w:val="242061"/>
                      <w:spacing w:val="-1"/>
                      <w:position w:val="-1"/>
                    </w:rPr>
                    <w:t>Pr</w:t>
                  </w:r>
                  <w:r>
                    <w:rPr>
                      <w:rFonts w:ascii="Arial" w:eastAsia="Arial" w:hAnsi="Arial" w:cs="Arial"/>
                      <w:b/>
                      <w:color w:val="242061"/>
                      <w:position w:val="-1"/>
                    </w:rPr>
                    <w:t>og</w:t>
                  </w:r>
                  <w:r>
                    <w:rPr>
                      <w:rFonts w:ascii="Arial" w:eastAsia="Arial" w:hAnsi="Arial" w:cs="Arial"/>
                      <w:b/>
                      <w:color w:val="242061"/>
                      <w:spacing w:val="2"/>
                      <w:position w:val="-1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color w:val="242061"/>
                      <w:position w:val="-1"/>
                    </w:rPr>
                    <w:t>amme</w:t>
                  </w:r>
                  <w:r>
                    <w:rPr>
                      <w:rFonts w:ascii="Arial" w:eastAsia="Arial" w:hAnsi="Arial" w:cs="Arial"/>
                      <w:b/>
                      <w:color w:val="242061"/>
                      <w:spacing w:val="-8"/>
                      <w:position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242061"/>
                      <w:spacing w:val="-1"/>
                      <w:position w:val="-1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color w:val="242061"/>
                      <w:position w:val="-1"/>
                    </w:rPr>
                    <w:t>u</w:t>
                  </w:r>
                </w:p>
              </w:txbxContent>
            </v:textbox>
            <w10:wrap anchorx="page"/>
          </v:shape>
        </w:pict>
      </w:r>
      <w:r>
        <w:rPr>
          <w:rFonts w:ascii="Preeti" w:eastAsia="Preeti" w:hAnsi="Preeti" w:cs="Preeti"/>
          <w:color w:val="FFFFFF"/>
          <w:spacing w:val="1"/>
          <w:sz w:val="40"/>
          <w:szCs w:val="40"/>
        </w:rPr>
        <w:t>t</w:t>
      </w:r>
      <w:r>
        <w:rPr>
          <w:rFonts w:ascii="Preeti" w:eastAsia="Preeti" w:hAnsi="Preeti" w:cs="Preeti"/>
          <w:color w:val="FFFFFF"/>
          <w:sz w:val="40"/>
          <w:szCs w:val="40"/>
        </w:rPr>
        <w:t>n pNn]lvt lg</w:t>
      </w:r>
      <w:r>
        <w:rPr>
          <w:rFonts w:ascii="Preeti" w:eastAsia="Preeti" w:hAnsi="Preeti" w:cs="Preeti"/>
          <w:color w:val="FFFFFF"/>
          <w:spacing w:val="1"/>
          <w:sz w:val="40"/>
          <w:szCs w:val="40"/>
        </w:rPr>
        <w:t>s</w:t>
      </w:r>
      <w:r>
        <w:rPr>
          <w:rFonts w:ascii="Preeti" w:eastAsia="Preeti" w:hAnsi="Preeti" w:cs="Preeti"/>
          <w:color w:val="FFFFFF"/>
          <w:spacing w:val="-1"/>
          <w:sz w:val="40"/>
          <w:szCs w:val="40"/>
        </w:rPr>
        <w:t>f</w:t>
      </w:r>
      <w:r>
        <w:rPr>
          <w:rFonts w:ascii="Preeti" w:eastAsia="Preeti" w:hAnsi="Preeti" w:cs="Preeti"/>
          <w:color w:val="FFFFFF"/>
          <w:sz w:val="40"/>
          <w:szCs w:val="40"/>
        </w:rPr>
        <w:t>o</w:t>
      </w:r>
      <w:r>
        <w:rPr>
          <w:rFonts w:ascii="Preeti" w:eastAsia="Preeti" w:hAnsi="Preeti" w:cs="Preeti"/>
          <w:color w:val="FFFFFF"/>
          <w:spacing w:val="1"/>
          <w:sz w:val="40"/>
          <w:szCs w:val="40"/>
        </w:rPr>
        <w:t>x</w:t>
      </w:r>
      <w:r>
        <w:rPr>
          <w:rFonts w:ascii="Preeti" w:eastAsia="Preeti" w:hAnsi="Preeti" w:cs="Preeti"/>
          <w:color w:val="FFFFFF"/>
          <w:sz w:val="40"/>
          <w:szCs w:val="40"/>
        </w:rPr>
        <w:t>?åf/f ;x</w:t>
      </w:r>
      <w:r>
        <w:rPr>
          <w:rFonts w:ascii="Preeti" w:eastAsia="Preeti" w:hAnsi="Preeti" w:cs="Preeti"/>
          <w:color w:val="FFFFFF"/>
          <w:spacing w:val="1"/>
          <w:sz w:val="40"/>
          <w:szCs w:val="40"/>
        </w:rPr>
        <w:t>dl</w:t>
      </w:r>
      <w:r>
        <w:rPr>
          <w:rFonts w:ascii="Preeti" w:eastAsia="Preeti" w:hAnsi="Preeti" w:cs="Preeti"/>
          <w:color w:val="FFFFFF"/>
          <w:spacing w:val="-1"/>
          <w:sz w:val="40"/>
          <w:szCs w:val="40"/>
        </w:rPr>
        <w:t>t</w:t>
      </w:r>
      <w:r>
        <w:rPr>
          <w:rFonts w:ascii="Preeti" w:eastAsia="Preeti" w:hAnsi="Preeti" w:cs="Preeti"/>
          <w:color w:val="FFFFFF"/>
          <w:spacing w:val="2"/>
          <w:sz w:val="40"/>
          <w:szCs w:val="40"/>
          <w:u w:val="single" w:color="FFFFFF"/>
        </w:rPr>
        <w:t xml:space="preserve"> </w:t>
      </w:r>
      <w:r>
        <w:rPr>
          <w:rFonts w:ascii="Preeti" w:eastAsia="Preeti" w:hAnsi="Preeti" w:cs="Preeti"/>
          <w:color w:val="FFFFFF"/>
          <w:sz w:val="40"/>
          <w:szCs w:val="40"/>
          <w:u w:val="single" w:color="FFFFFF"/>
        </w:rPr>
        <w:t>u</w:t>
      </w:r>
      <w:r>
        <w:rPr>
          <w:rFonts w:ascii="Preeti" w:eastAsia="Preeti" w:hAnsi="Preeti" w:cs="Preeti"/>
          <w:color w:val="FFFFFF"/>
          <w:spacing w:val="-2"/>
          <w:sz w:val="40"/>
          <w:szCs w:val="40"/>
          <w:u w:val="single" w:color="FFFFFF"/>
        </w:rPr>
        <w:t>l</w:t>
      </w:r>
      <w:r>
        <w:rPr>
          <w:rFonts w:ascii="Preeti" w:eastAsia="Preeti" w:hAnsi="Preeti" w:cs="Preeti"/>
          <w:color w:val="FFFFFF"/>
          <w:spacing w:val="1"/>
          <w:sz w:val="40"/>
          <w:szCs w:val="40"/>
          <w:u w:val="single" w:color="FFFFFF"/>
        </w:rPr>
        <w:t>/</w:t>
      </w:r>
      <w:r>
        <w:rPr>
          <w:rFonts w:ascii="Preeti" w:eastAsia="Preeti" w:hAnsi="Preeti" w:cs="Preeti"/>
          <w:color w:val="FFFFFF"/>
          <w:sz w:val="40"/>
          <w:szCs w:val="40"/>
          <w:u w:val="single" w:color="FFFFFF"/>
        </w:rPr>
        <w:t>Psf</w:t>
      </w:r>
      <w:r>
        <w:rPr>
          <w:rFonts w:ascii="Preeti" w:eastAsia="Preeti" w:hAnsi="Preeti" w:cs="Preeti"/>
          <w:color w:val="FFFFFF"/>
          <w:spacing w:val="1"/>
          <w:sz w:val="40"/>
          <w:szCs w:val="40"/>
          <w:u w:val="single" w:color="FFFFFF"/>
        </w:rPr>
        <w:t xml:space="preserve"> </w:t>
      </w:r>
      <w:r>
        <w:rPr>
          <w:rFonts w:ascii="Preeti" w:eastAsia="Preeti" w:hAnsi="Preeti" w:cs="Preeti"/>
          <w:color w:val="FFFFFF"/>
          <w:spacing w:val="-2"/>
          <w:sz w:val="40"/>
          <w:szCs w:val="40"/>
          <w:u w:val="single" w:color="FFFFFF"/>
        </w:rPr>
        <w:t>s</w:t>
      </w:r>
      <w:r>
        <w:rPr>
          <w:rFonts w:ascii="Preeti" w:eastAsia="Preeti" w:hAnsi="Preeti" w:cs="Preeti"/>
          <w:color w:val="FFFFFF"/>
          <w:sz w:val="40"/>
          <w:szCs w:val="40"/>
          <w:u w:val="single" w:color="FFFFFF"/>
        </w:rPr>
        <w:t>f</w:t>
      </w:r>
      <w:r>
        <w:rPr>
          <w:rFonts w:ascii="Preeti" w:eastAsia="Preeti" w:hAnsi="Preeti" w:cs="Preeti"/>
          <w:color w:val="FFFFFF"/>
          <w:spacing w:val="-1"/>
          <w:sz w:val="40"/>
          <w:szCs w:val="40"/>
          <w:u w:val="single" w:color="FFFFFF"/>
        </w:rPr>
        <w:t>o</w:t>
      </w:r>
      <w:r>
        <w:rPr>
          <w:rFonts w:ascii="Preeti" w:eastAsia="Preeti" w:hAnsi="Preeti" w:cs="Preeti"/>
          <w:color w:val="FFFFFF"/>
          <w:sz w:val="40"/>
          <w:szCs w:val="40"/>
          <w:u w:val="single" w:color="FFFFFF"/>
        </w:rPr>
        <w:t>{;~r</w:t>
      </w:r>
      <w:r>
        <w:rPr>
          <w:rFonts w:ascii="Preeti" w:eastAsia="Preeti" w:hAnsi="Preeti" w:cs="Preeti"/>
          <w:color w:val="FFFFFF"/>
          <w:spacing w:val="1"/>
          <w:sz w:val="40"/>
          <w:szCs w:val="40"/>
          <w:u w:val="single" w:color="FFFFFF"/>
        </w:rPr>
        <w:t>f</w:t>
      </w:r>
      <w:r>
        <w:rPr>
          <w:rFonts w:ascii="Preeti" w:eastAsia="Preeti" w:hAnsi="Preeti" w:cs="Preeti"/>
          <w:color w:val="FFFFFF"/>
          <w:sz w:val="40"/>
          <w:szCs w:val="40"/>
          <w:u w:val="single" w:color="FFFFFF"/>
        </w:rPr>
        <w:t>ngsf</w:t>
      </w:r>
      <w:r>
        <w:rPr>
          <w:rFonts w:ascii="Preeti" w:eastAsia="Preeti" w:hAnsi="Preeti" w:cs="Preeti"/>
          <w:color w:val="FFFFFF"/>
          <w:spacing w:val="1"/>
          <w:sz w:val="40"/>
          <w:szCs w:val="40"/>
          <w:u w:val="single" w:color="FFFFFF"/>
        </w:rPr>
        <w:t xml:space="preserve"> </w:t>
      </w:r>
      <w:r>
        <w:rPr>
          <w:rFonts w:ascii="Preeti" w:eastAsia="Preeti" w:hAnsi="Preeti" w:cs="Preeti"/>
          <w:color w:val="FFFFFF"/>
          <w:sz w:val="40"/>
          <w:szCs w:val="40"/>
          <w:u w:val="single" w:color="FFFFFF"/>
        </w:rPr>
        <w:t>cfw</w:t>
      </w:r>
      <w:r>
        <w:rPr>
          <w:rFonts w:ascii="Preeti" w:eastAsia="Preeti" w:hAnsi="Preeti" w:cs="Preeti"/>
          <w:color w:val="FFFFFF"/>
          <w:spacing w:val="1"/>
          <w:sz w:val="40"/>
          <w:szCs w:val="40"/>
          <w:u w:val="single" w:color="FFFFFF"/>
        </w:rPr>
        <w:t>f</w:t>
      </w:r>
      <w:r>
        <w:rPr>
          <w:rFonts w:ascii="Preeti" w:eastAsia="Preeti" w:hAnsi="Preeti" w:cs="Preeti"/>
          <w:color w:val="FFFFFF"/>
          <w:sz w:val="40"/>
          <w:szCs w:val="40"/>
          <w:u w:val="single" w:color="FFFFFF"/>
        </w:rPr>
        <w:t>/</w:t>
      </w:r>
      <w:r>
        <w:rPr>
          <w:rFonts w:ascii="Preeti" w:eastAsia="Preeti" w:hAnsi="Preeti" w:cs="Preeti"/>
          <w:color w:val="FFFFFF"/>
          <w:spacing w:val="-2"/>
          <w:sz w:val="40"/>
          <w:szCs w:val="40"/>
          <w:u w:val="single" w:color="FFFFFF"/>
        </w:rPr>
        <w:t>e</w:t>
      </w:r>
      <w:r>
        <w:rPr>
          <w:rFonts w:ascii="Preeti" w:eastAsia="Preeti" w:hAnsi="Preeti" w:cs="Preeti"/>
          <w:color w:val="FFFFFF"/>
          <w:sz w:val="40"/>
          <w:szCs w:val="40"/>
          <w:u w:val="single" w:color="FFFFFF"/>
        </w:rPr>
        <w:t>"t dfu{bz{gx?</w:t>
      </w:r>
    </w:p>
    <w:p w:rsidR="00A351B5" w:rsidRDefault="00A351B5">
      <w:pPr>
        <w:spacing w:before="5" w:line="220" w:lineRule="exact"/>
        <w:rPr>
          <w:sz w:val="22"/>
          <w:szCs w:val="22"/>
        </w:rPr>
      </w:pPr>
    </w:p>
    <w:p w:rsidR="00A351B5" w:rsidRDefault="00000000">
      <w:pPr>
        <w:ind w:left="289" w:right="66"/>
        <w:jc w:val="both"/>
        <w:rPr>
          <w:rFonts w:ascii="Preeti" w:eastAsia="Preeti" w:hAnsi="Preeti" w:cs="Preeti"/>
          <w:sz w:val="30"/>
          <w:szCs w:val="30"/>
        </w:rPr>
      </w:pP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c</w:t>
      </w:r>
      <w:r>
        <w:rPr>
          <w:rFonts w:ascii="Preeti" w:eastAsia="Preeti" w:hAnsi="Preeti" w:cs="Preeti"/>
          <w:color w:val="FFFFFF"/>
          <w:sz w:val="30"/>
          <w:szCs w:val="30"/>
        </w:rPr>
        <w:t>Gt{/fl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i</w:t>
      </w:r>
      <w:r>
        <w:rPr>
          <w:rFonts w:ascii="Preeti" w:eastAsia="Preeti" w:hAnsi="Preeti" w:cs="Preeti"/>
          <w:color w:val="FFFFFF"/>
          <w:spacing w:val="-3"/>
          <w:sz w:val="30"/>
          <w:szCs w:val="30"/>
        </w:rPr>
        <w:t>6</w:t>
      </w:r>
      <w:r>
        <w:rPr>
          <w:rFonts w:ascii="Preeti" w:eastAsia="Preeti" w:hAnsi="Preeti" w:cs="Preeti"/>
          <w:color w:val="FFFFFF"/>
          <w:sz w:val="30"/>
          <w:szCs w:val="30"/>
        </w:rPr>
        <w:t>«o</w:t>
      </w:r>
      <w:r>
        <w:rPr>
          <w:rFonts w:ascii="Preeti" w:eastAsia="Preeti" w:hAnsi="Preeti" w:cs="Preeti"/>
          <w:color w:val="FFFFFF"/>
          <w:spacing w:val="-18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pacing w:val="2"/>
          <w:sz w:val="30"/>
          <w:szCs w:val="30"/>
        </w:rPr>
        <w:t>G</w:t>
      </w:r>
      <w:r>
        <w:rPr>
          <w:rFonts w:ascii="Preeti" w:eastAsia="Preeti" w:hAnsi="Preeti" w:cs="Preeti"/>
          <w:color w:val="FFFFFF"/>
          <w:sz w:val="30"/>
          <w:szCs w:val="30"/>
        </w:rPr>
        <w:t>otf</w:t>
      </w:r>
      <w:r>
        <w:rPr>
          <w:rFonts w:ascii="Preeti" w:eastAsia="Preeti" w:hAnsi="Preeti" w:cs="Preeti"/>
          <w:color w:val="FFFFFF"/>
          <w:spacing w:val="-18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k</w:t>
      </w:r>
      <w:r>
        <w:rPr>
          <w:rFonts w:ascii="Preeti" w:eastAsia="Preeti" w:hAnsi="Preeti" w:cs="Preeti"/>
          <w:color w:val="FFFFFF"/>
          <w:sz w:val="30"/>
          <w:szCs w:val="30"/>
        </w:rPr>
        <w:t>|fKt</w:t>
      </w:r>
      <w:r>
        <w:rPr>
          <w:rFonts w:ascii="Preeti" w:eastAsia="Preeti" w:hAnsi="Preeti" w:cs="Preeti"/>
          <w:color w:val="FFFFFF"/>
          <w:spacing w:val="-15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2"/>
          <w:sz w:val="30"/>
          <w:szCs w:val="30"/>
        </w:rPr>
        <w:t>t</w:t>
      </w:r>
      <w:r>
        <w:rPr>
          <w:rFonts w:ascii="Preeti" w:eastAsia="Preeti" w:hAnsi="Preeti" w:cs="Preeti"/>
          <w:color w:val="FFFFFF"/>
          <w:sz w:val="30"/>
          <w:szCs w:val="30"/>
        </w:rPr>
        <w:t>yf</w:t>
      </w:r>
      <w:r>
        <w:rPr>
          <w:rFonts w:ascii="Preeti" w:eastAsia="Preeti" w:hAnsi="Preeti" w:cs="Preeti"/>
          <w:color w:val="FFFFFF"/>
          <w:spacing w:val="-17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g</w:t>
      </w:r>
      <w:r>
        <w:rPr>
          <w:rFonts w:ascii="Preeti" w:eastAsia="Preeti" w:hAnsi="Preeti" w:cs="Preeti"/>
          <w:color w:val="FFFFFF"/>
          <w:sz w:val="30"/>
          <w:szCs w:val="30"/>
        </w:rPr>
        <w:t>]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k</w:t>
      </w:r>
      <w:r>
        <w:rPr>
          <w:rFonts w:ascii="Preeti" w:eastAsia="Preeti" w:hAnsi="Preeti" w:cs="Preeti"/>
          <w:color w:val="FFFFFF"/>
          <w:sz w:val="30"/>
          <w:szCs w:val="30"/>
        </w:rPr>
        <w:t>fnd</w:t>
      </w:r>
      <w:r>
        <w:rPr>
          <w:rFonts w:ascii="Preeti" w:eastAsia="Preeti" w:hAnsi="Preeti" w:cs="Preeti"/>
          <w:color w:val="FFFFFF"/>
          <w:spacing w:val="-17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;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x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z w:val="30"/>
          <w:szCs w:val="30"/>
        </w:rPr>
        <w:t>t</w:t>
      </w:r>
      <w:r>
        <w:rPr>
          <w:rFonts w:ascii="Preeti" w:eastAsia="Preeti" w:hAnsi="Preeti" w:cs="Preeti"/>
          <w:color w:val="FFFFFF"/>
          <w:spacing w:val="-17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e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P</w:t>
      </w:r>
      <w:r>
        <w:rPr>
          <w:rFonts w:ascii="Preeti" w:eastAsia="Preeti" w:hAnsi="Preeti" w:cs="Preeti"/>
          <w:color w:val="FFFFFF"/>
          <w:sz w:val="30"/>
          <w:szCs w:val="30"/>
        </w:rPr>
        <w:t>sf</w:t>
      </w:r>
      <w:r>
        <w:rPr>
          <w:rFonts w:ascii="Preeti" w:eastAsia="Preeti" w:hAnsi="Preeti" w:cs="Preeti"/>
          <w:color w:val="FFFFFF"/>
          <w:spacing w:val="-17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2"/>
          <w:sz w:val="30"/>
          <w:szCs w:val="30"/>
        </w:rPr>
        <w:t>h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j</w:t>
      </w:r>
      <w:r>
        <w:rPr>
          <w:rFonts w:ascii="Preeti" w:eastAsia="Preeti" w:hAnsi="Preeti" w:cs="Preeti"/>
          <w:color w:val="FFFFFF"/>
          <w:sz w:val="30"/>
          <w:szCs w:val="30"/>
        </w:rPr>
        <w:t>fkm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>b</w:t>
      </w:r>
      <w:r>
        <w:rPr>
          <w:rFonts w:ascii="Preeti" w:eastAsia="Preeti" w:hAnsi="Preeti" w:cs="Preeti"/>
          <w:color w:val="FFFFFF"/>
          <w:sz w:val="30"/>
          <w:szCs w:val="30"/>
        </w:rPr>
        <w:t>]lxtf,</w:t>
      </w:r>
      <w:r>
        <w:rPr>
          <w:rFonts w:ascii="Preeti" w:eastAsia="Preeti" w:hAnsi="Preeti" w:cs="Preeti"/>
          <w:color w:val="FFFFFF"/>
          <w:spacing w:val="-17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l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gi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kI</w:t>
      </w:r>
      <w:r>
        <w:rPr>
          <w:rFonts w:ascii="Preeti" w:eastAsia="Preeti" w:hAnsi="Preeti" w:cs="Preeti"/>
          <w:color w:val="FFFFFF"/>
          <w:sz w:val="30"/>
          <w:szCs w:val="30"/>
        </w:rPr>
        <w:t>ftf,</w:t>
      </w:r>
      <w:r>
        <w:rPr>
          <w:rFonts w:ascii="Preeti" w:eastAsia="Preeti" w:hAnsi="Preeti" w:cs="Preeti"/>
          <w:color w:val="FFFFFF"/>
          <w:spacing w:val="-17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k</w:t>
      </w:r>
      <w:r>
        <w:rPr>
          <w:rFonts w:ascii="Preeti" w:eastAsia="Preeti" w:hAnsi="Preeti" w:cs="Preeti"/>
          <w:color w:val="FFFFFF"/>
          <w:sz w:val="30"/>
          <w:szCs w:val="30"/>
        </w:rPr>
        <w:t>f/b</w:t>
      </w:r>
      <w:r>
        <w:rPr>
          <w:rFonts w:ascii="Preeti" w:eastAsia="Preeti" w:hAnsi="Preeti" w:cs="Preeti"/>
          <w:color w:val="FFFFFF"/>
          <w:spacing w:val="3"/>
          <w:sz w:val="30"/>
          <w:szCs w:val="30"/>
        </w:rPr>
        <w:t>l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z</w:t>
      </w:r>
      <w:r>
        <w:rPr>
          <w:rFonts w:ascii="Preeti" w:eastAsia="Preeti" w:hAnsi="Preeti" w:cs="Preeti"/>
          <w:color w:val="FFFFFF"/>
          <w:sz w:val="30"/>
          <w:szCs w:val="30"/>
        </w:rPr>
        <w:t>{tf</w:t>
      </w:r>
      <w:r>
        <w:rPr>
          <w:rFonts w:ascii="Preeti" w:eastAsia="Preeti" w:hAnsi="Preeti" w:cs="Preeti"/>
          <w:color w:val="FFFFFF"/>
          <w:spacing w:val="-17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tyf</w:t>
      </w:r>
      <w:r>
        <w:rPr>
          <w:rFonts w:ascii="Preeti" w:eastAsia="Preeti" w:hAnsi="Preeti" w:cs="Preeti"/>
          <w:color w:val="FFFFFF"/>
          <w:spacing w:val="-17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;df</w:t>
      </w:r>
      <w:r>
        <w:rPr>
          <w:rFonts w:ascii="Preeti" w:eastAsia="Preeti" w:hAnsi="Preeti" w:cs="Preeti"/>
          <w:color w:val="FFFFFF"/>
          <w:spacing w:val="2"/>
          <w:sz w:val="30"/>
          <w:szCs w:val="30"/>
        </w:rPr>
        <w:t>j</w:t>
      </w:r>
      <w:r>
        <w:rPr>
          <w:rFonts w:ascii="Preeti" w:eastAsia="Preeti" w:hAnsi="Preeti" w:cs="Preeti"/>
          <w:color w:val="FFFFFF"/>
          <w:sz w:val="30"/>
          <w:szCs w:val="30"/>
        </w:rPr>
        <w:t>]lztfsf</w:t>
      </w:r>
      <w:r>
        <w:rPr>
          <w:rFonts w:ascii="Preeti" w:eastAsia="Preeti" w:hAnsi="Preeti" w:cs="Preeti"/>
          <w:color w:val="FFFFFF"/>
          <w:spacing w:val="-17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l</w:t>
      </w:r>
      <w:r>
        <w:rPr>
          <w:rFonts w:ascii="Preeti" w:eastAsia="Preeti" w:hAnsi="Preeti" w:cs="Preeti"/>
          <w:color w:val="FFFFFF"/>
          <w:spacing w:val="2"/>
          <w:sz w:val="30"/>
          <w:szCs w:val="30"/>
        </w:rPr>
        <w:t>;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4</w:t>
      </w:r>
      <w:r>
        <w:rPr>
          <w:rFonts w:ascii="Preeti" w:eastAsia="Preeti" w:hAnsi="Preeti" w:cs="Preeti"/>
          <w:color w:val="FFFFFF"/>
          <w:sz w:val="30"/>
          <w:szCs w:val="30"/>
        </w:rPr>
        <w:t>fGt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x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?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z w:val="30"/>
          <w:szCs w:val="30"/>
        </w:rPr>
        <w:t xml:space="preserve">f 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c</w:t>
      </w:r>
      <w:r>
        <w:rPr>
          <w:rFonts w:ascii="Preeti" w:eastAsia="Preeti" w:hAnsi="Preeti" w:cs="Preeti"/>
          <w:color w:val="FFFFFF"/>
          <w:sz w:val="30"/>
          <w:szCs w:val="30"/>
        </w:rPr>
        <w:t>fwf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l</w:t>
      </w:r>
      <w:r>
        <w:rPr>
          <w:rFonts w:ascii="Preeti" w:eastAsia="Preeti" w:hAnsi="Preeti" w:cs="Preeti"/>
          <w:color w:val="FFFFFF"/>
          <w:sz w:val="30"/>
          <w:szCs w:val="30"/>
        </w:rPr>
        <w:t xml:space="preserve">/t 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x</w:t>
      </w:r>
      <w:r>
        <w:rPr>
          <w:rFonts w:ascii="Preeti" w:eastAsia="Preeti" w:hAnsi="Preeti" w:cs="Preeti"/>
          <w:color w:val="FFFFFF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z w:val="30"/>
          <w:szCs w:val="30"/>
        </w:rPr>
        <w:t>L l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g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g</w:t>
      </w:r>
      <w:r>
        <w:rPr>
          <w:rFonts w:ascii="Preeti" w:eastAsia="Preeti" w:hAnsi="Preeti" w:cs="Preeti"/>
          <w:color w:val="FFFFFF"/>
          <w:sz w:val="30"/>
          <w:szCs w:val="30"/>
        </w:rPr>
        <w:t>ad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z w:val="30"/>
          <w:szCs w:val="30"/>
        </w:rPr>
        <w:t>]lh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z w:val="30"/>
          <w:szCs w:val="30"/>
        </w:rPr>
        <w:t>sf l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g</w:t>
      </w:r>
      <w:r>
        <w:rPr>
          <w:rFonts w:ascii="Preeti" w:eastAsia="Preeti" w:hAnsi="Preeti" w:cs="Preeti"/>
          <w:color w:val="FFFFFF"/>
          <w:sz w:val="30"/>
          <w:szCs w:val="30"/>
        </w:rPr>
        <w:t>sfo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x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?</w:t>
      </w:r>
      <w:r>
        <w:rPr>
          <w:rFonts w:ascii="Preeti" w:eastAsia="Preeti" w:hAnsi="Preeti" w:cs="Preeti"/>
          <w:color w:val="FFFFFF"/>
          <w:sz w:val="30"/>
          <w:szCs w:val="30"/>
        </w:rPr>
        <w:t>n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;+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>3</w:t>
      </w:r>
      <w:r>
        <w:rPr>
          <w:rFonts w:ascii="Preeti" w:eastAsia="Preeti" w:hAnsi="Preeti" w:cs="Preeti"/>
          <w:color w:val="FFFFFF"/>
          <w:spacing w:val="2"/>
          <w:sz w:val="30"/>
          <w:szCs w:val="30"/>
        </w:rPr>
        <w:t>L</w:t>
      </w:r>
      <w:r>
        <w:rPr>
          <w:rFonts w:ascii="Preeti" w:eastAsia="Preeti" w:hAnsi="Preeti" w:cs="Preeti"/>
          <w:color w:val="FFFFFF"/>
          <w:sz w:val="30"/>
          <w:szCs w:val="30"/>
        </w:rPr>
        <w:t>o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nf]stf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l</w:t>
      </w:r>
      <w:r>
        <w:rPr>
          <w:rFonts w:ascii="Preeti" w:eastAsia="Preeti" w:hAnsi="Preeti" w:cs="Preeti"/>
          <w:color w:val="FFFFFF"/>
          <w:sz w:val="30"/>
          <w:szCs w:val="30"/>
        </w:rPr>
        <w:t xml:space="preserve">Gqs u0ftGq 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g</w:t>
      </w:r>
      <w:r>
        <w:rPr>
          <w:rFonts w:ascii="Preeti" w:eastAsia="Preeti" w:hAnsi="Preeti" w:cs="Preeti"/>
          <w:color w:val="FFFFFF"/>
          <w:sz w:val="30"/>
          <w:szCs w:val="30"/>
        </w:rPr>
        <w:t>]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k</w:t>
      </w:r>
      <w:r>
        <w:rPr>
          <w:rFonts w:ascii="Preeti" w:eastAsia="Preeti" w:hAnsi="Preeti" w:cs="Preeti"/>
          <w:color w:val="FFFFFF"/>
          <w:sz w:val="30"/>
          <w:szCs w:val="30"/>
        </w:rPr>
        <w:t>fnsf</w:t>
      </w:r>
      <w:r>
        <w:rPr>
          <w:rFonts w:ascii="Preeti" w:eastAsia="Preeti" w:hAnsi="Preeti" w:cs="Preeti"/>
          <w:color w:val="FFFFFF"/>
          <w:spacing w:val="6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h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g</w:t>
      </w:r>
      <w:r>
        <w:rPr>
          <w:rFonts w:ascii="Preeti" w:eastAsia="Preeti" w:hAnsi="Preeti" w:cs="Preeti"/>
          <w:color w:val="FFFFFF"/>
          <w:sz w:val="30"/>
          <w:szCs w:val="30"/>
        </w:rPr>
        <w:t>tf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s</w:t>
      </w:r>
      <w:r>
        <w:rPr>
          <w:rFonts w:ascii="Preeti" w:eastAsia="Preeti" w:hAnsi="Preeti" w:cs="Preeti"/>
          <w:color w:val="FFFFFF"/>
          <w:sz w:val="30"/>
          <w:szCs w:val="30"/>
        </w:rPr>
        <w:t>f nflu ;j lsl;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z w:val="30"/>
          <w:szCs w:val="30"/>
        </w:rPr>
        <w:t>sf l</w:t>
      </w:r>
      <w:r>
        <w:rPr>
          <w:rFonts w:ascii="Preeti" w:eastAsia="Preeti" w:hAnsi="Preeti" w:cs="Preeti"/>
          <w:color w:val="FFFFFF"/>
          <w:spacing w:val="2"/>
          <w:sz w:val="30"/>
          <w:szCs w:val="30"/>
        </w:rPr>
        <w:t>j</w:t>
      </w:r>
      <w:r>
        <w:rPr>
          <w:rFonts w:ascii="Preeti" w:eastAsia="Preeti" w:hAnsi="Preeti" w:cs="Preeti"/>
          <w:color w:val="FFFFFF"/>
          <w:sz w:val="30"/>
          <w:szCs w:val="30"/>
        </w:rPr>
        <w:t>sf; sfo{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x</w:t>
      </w:r>
      <w:r>
        <w:rPr>
          <w:rFonts w:ascii="Preeti" w:eastAsia="Preeti" w:hAnsi="Preeti" w:cs="Preeti"/>
          <w:color w:val="FFFFFF"/>
          <w:sz w:val="30"/>
          <w:szCs w:val="30"/>
        </w:rPr>
        <w:t>?</w:t>
      </w:r>
      <w:r>
        <w:rPr>
          <w:rFonts w:ascii="Preeti" w:eastAsia="Preeti" w:hAnsi="Preeti" w:cs="Preeti"/>
          <w:color w:val="FFFFFF"/>
          <w:spacing w:val="2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ug{ /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 xml:space="preserve"> c</w:t>
      </w:r>
      <w:r>
        <w:rPr>
          <w:rFonts w:ascii="Preeti" w:eastAsia="Preeti" w:hAnsi="Preeti" w:cs="Preeti"/>
          <w:color w:val="FFFFFF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j</w:t>
      </w:r>
      <w:r>
        <w:rPr>
          <w:rFonts w:ascii="Preeti" w:eastAsia="Preeti" w:hAnsi="Preeti" w:cs="Preeti"/>
          <w:color w:val="FFFFFF"/>
          <w:sz w:val="30"/>
          <w:szCs w:val="30"/>
        </w:rPr>
        <w:t>Zos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>t</w:t>
      </w:r>
      <w:r>
        <w:rPr>
          <w:rFonts w:ascii="Preeti" w:eastAsia="Preeti" w:hAnsi="Preeti" w:cs="Preeti"/>
          <w:color w:val="FFFFFF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 xml:space="preserve"> e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P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 xml:space="preserve"> d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g</w:t>
      </w:r>
      <w:r>
        <w:rPr>
          <w:rFonts w:ascii="Preeti" w:eastAsia="Preeti" w:hAnsi="Preeti" w:cs="Preeti"/>
          <w:color w:val="FFFFFF"/>
          <w:sz w:val="30"/>
          <w:szCs w:val="30"/>
        </w:rPr>
        <w:t>aLo ;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x</w:t>
      </w:r>
      <w:r>
        <w:rPr>
          <w:rFonts w:ascii="Preeti" w:eastAsia="Preeti" w:hAnsi="Preeti" w:cs="Preeti"/>
          <w:color w:val="FFFFFF"/>
          <w:sz w:val="30"/>
          <w:szCs w:val="30"/>
        </w:rPr>
        <w:t>of]u</w:t>
      </w:r>
      <w:r>
        <w:rPr>
          <w:rFonts w:ascii="Preeti" w:eastAsia="Preeti" w:hAnsi="Preeti" w:cs="Preeti"/>
          <w:color w:val="FFFFFF"/>
          <w:spacing w:val="3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ug{sf]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nflu</w:t>
      </w:r>
      <w:r>
        <w:rPr>
          <w:rFonts w:ascii="Preeti" w:eastAsia="Preeti" w:hAnsi="Preeti" w:cs="Preeti"/>
          <w:color w:val="FFFFFF"/>
          <w:spacing w:val="2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;d]t</w:t>
      </w:r>
      <w:r>
        <w:rPr>
          <w:rFonts w:ascii="Preeti" w:eastAsia="Preeti" w:hAnsi="Preeti" w:cs="Preeti"/>
          <w:color w:val="FFFFFF"/>
          <w:spacing w:val="2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tn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pNn]lvt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sfo{;+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r</w:t>
      </w:r>
      <w:r>
        <w:rPr>
          <w:rFonts w:ascii="Preeti" w:eastAsia="Preeti" w:hAnsi="Preeti" w:cs="Preeti"/>
          <w:color w:val="FFFFFF"/>
          <w:sz w:val="30"/>
          <w:szCs w:val="30"/>
        </w:rPr>
        <w:t>fn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g</w:t>
      </w:r>
      <w:r>
        <w:rPr>
          <w:rFonts w:ascii="Preeti" w:eastAsia="Preeti" w:hAnsi="Preeti" w:cs="Preeti"/>
          <w:color w:val="FFFFFF"/>
          <w:sz w:val="30"/>
          <w:szCs w:val="30"/>
        </w:rPr>
        <w:t xml:space="preserve">sf 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c</w:t>
      </w:r>
      <w:r>
        <w:rPr>
          <w:rFonts w:ascii="Preeti" w:eastAsia="Preeti" w:hAnsi="Preeti" w:cs="Preeti"/>
          <w:color w:val="FFFFFF"/>
          <w:sz w:val="30"/>
          <w:szCs w:val="30"/>
        </w:rPr>
        <w:t xml:space="preserve">fwf/e"t 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>u</w:t>
      </w:r>
      <w:r>
        <w:rPr>
          <w:rFonts w:ascii="Preeti" w:eastAsia="Preeti" w:hAnsi="Preeti" w:cs="Preeti"/>
          <w:color w:val="FFFFFF"/>
          <w:sz w:val="30"/>
          <w:szCs w:val="30"/>
        </w:rPr>
        <w:t>{b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z</w:t>
      </w:r>
      <w:r>
        <w:rPr>
          <w:rFonts w:ascii="Preeti" w:eastAsia="Preeti" w:hAnsi="Preeti" w:cs="Preeti"/>
          <w:color w:val="FFFFFF"/>
          <w:sz w:val="30"/>
          <w:szCs w:val="30"/>
        </w:rPr>
        <w:t>{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g</w:t>
      </w:r>
      <w:r>
        <w:rPr>
          <w:rFonts w:ascii="Preeti" w:eastAsia="Preeti" w:hAnsi="Preeti" w:cs="Preeti"/>
          <w:color w:val="FFFFFF"/>
          <w:sz w:val="30"/>
          <w:szCs w:val="30"/>
        </w:rPr>
        <w:t>x?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z w:val="30"/>
          <w:szCs w:val="30"/>
        </w:rPr>
        <w:t>f sfo{ ug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;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>x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z w:val="30"/>
          <w:szCs w:val="30"/>
        </w:rPr>
        <w:t>lt h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g</w:t>
      </w:r>
      <w:r>
        <w:rPr>
          <w:rFonts w:ascii="Preeti" w:eastAsia="Preeti" w:hAnsi="Preeti" w:cs="Preeti"/>
          <w:color w:val="FFFFFF"/>
          <w:sz w:val="30"/>
          <w:szCs w:val="30"/>
        </w:rPr>
        <w:t>fPsf 5f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.</w:t>
      </w:r>
    </w:p>
    <w:p w:rsidR="00A351B5" w:rsidRDefault="00A351B5">
      <w:pPr>
        <w:spacing w:before="8" w:line="140" w:lineRule="exact"/>
        <w:rPr>
          <w:sz w:val="14"/>
          <w:szCs w:val="14"/>
        </w:rPr>
      </w:pPr>
    </w:p>
    <w:p w:rsidR="00A351B5" w:rsidRDefault="00000000">
      <w:pPr>
        <w:spacing w:line="300" w:lineRule="exact"/>
        <w:ind w:left="649" w:right="67" w:hanging="360"/>
        <w:jc w:val="both"/>
        <w:rPr>
          <w:rFonts w:ascii="Preeti" w:eastAsia="Preeti" w:hAnsi="Preeti" w:cs="Preeti"/>
          <w:sz w:val="30"/>
          <w:szCs w:val="30"/>
        </w:rPr>
      </w:pPr>
      <w:r>
        <w:rPr>
          <w:color w:val="FFFFFF"/>
          <w:spacing w:val="1"/>
        </w:rPr>
        <w:t>1</w:t>
      </w:r>
      <w:r>
        <w:rPr>
          <w:color w:val="FFFFFF"/>
        </w:rPr>
        <w:t xml:space="preserve">.   </w:t>
      </w:r>
      <w:r>
        <w:rPr>
          <w:color w:val="FFFFFF"/>
          <w:spacing w:val="7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xfdL</w:t>
      </w:r>
      <w:r>
        <w:rPr>
          <w:rFonts w:ascii="Preeti" w:eastAsia="Preeti" w:hAnsi="Preeti" w:cs="Preeti"/>
          <w:color w:val="FFFFFF"/>
          <w:spacing w:val="2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g</w:t>
      </w:r>
      <w:r>
        <w:rPr>
          <w:rFonts w:ascii="Preeti" w:eastAsia="Preeti" w:hAnsi="Preeti" w:cs="Preeti"/>
          <w:color w:val="FFFFFF"/>
          <w:sz w:val="30"/>
          <w:szCs w:val="30"/>
        </w:rPr>
        <w:t>]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k</w:t>
      </w:r>
      <w:r>
        <w:rPr>
          <w:rFonts w:ascii="Preeti" w:eastAsia="Preeti" w:hAnsi="Preeti" w:cs="Preeti"/>
          <w:color w:val="FFFFFF"/>
          <w:sz w:val="30"/>
          <w:szCs w:val="30"/>
        </w:rPr>
        <w:t>fnL</w:t>
      </w:r>
      <w:r>
        <w:rPr>
          <w:rFonts w:ascii="Preeti" w:eastAsia="Preeti" w:hAnsi="Preeti" w:cs="Preeti"/>
          <w:color w:val="FFFFFF"/>
          <w:spacing w:val="2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h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g</w:t>
      </w:r>
      <w:r>
        <w:rPr>
          <w:rFonts w:ascii="Preeti" w:eastAsia="Preeti" w:hAnsi="Preeti" w:cs="Preeti"/>
          <w:color w:val="FFFFFF"/>
          <w:sz w:val="30"/>
          <w:szCs w:val="30"/>
        </w:rPr>
        <w:t>tf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s</w:t>
      </w:r>
      <w:r>
        <w:rPr>
          <w:rFonts w:ascii="Preeti" w:eastAsia="Preeti" w:hAnsi="Preeti" w:cs="Preeti"/>
          <w:color w:val="FFFFFF"/>
          <w:sz w:val="30"/>
          <w:szCs w:val="30"/>
        </w:rPr>
        <w:t>f]</w:t>
      </w:r>
      <w:r>
        <w:rPr>
          <w:rFonts w:ascii="Preeti" w:eastAsia="Preeti" w:hAnsi="Preeti" w:cs="Preeti"/>
          <w:color w:val="FFFFFF"/>
          <w:spacing w:val="2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hL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jg</w:t>
      </w:r>
      <w:r>
        <w:rPr>
          <w:rFonts w:ascii="Preeti" w:eastAsia="Preeti" w:hAnsi="Preeti" w:cs="Preeti"/>
          <w:color w:val="FFFFFF"/>
          <w:sz w:val="30"/>
          <w:szCs w:val="30"/>
        </w:rPr>
        <w:t>:t/</w:t>
      </w:r>
      <w:r>
        <w:rPr>
          <w:rFonts w:ascii="Preeti" w:eastAsia="Preeti" w:hAnsi="Preeti" w:cs="Preeti"/>
          <w:color w:val="FFFFFF"/>
          <w:spacing w:val="2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;'wf/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pacing w:val="2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of]ubfg</w:t>
      </w:r>
      <w:r>
        <w:rPr>
          <w:rFonts w:ascii="Preeti" w:eastAsia="Preeti" w:hAnsi="Preeti" w:cs="Preeti"/>
          <w:color w:val="FFFFFF"/>
          <w:spacing w:val="3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ug{sf</w:t>
      </w:r>
      <w:r>
        <w:rPr>
          <w:rFonts w:ascii="Preeti" w:eastAsia="Preeti" w:hAnsi="Preeti" w:cs="Preeti"/>
          <w:color w:val="FFFFFF"/>
          <w:spacing w:val="2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nflu</w:t>
      </w:r>
      <w:r>
        <w:rPr>
          <w:rFonts w:ascii="Preeti" w:eastAsia="Preeti" w:hAnsi="Preeti" w:cs="Preeti"/>
          <w:color w:val="FFFFFF"/>
          <w:spacing w:val="2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g</w:t>
      </w:r>
      <w:r>
        <w:rPr>
          <w:rFonts w:ascii="Preeti" w:eastAsia="Preeti" w:hAnsi="Preeti" w:cs="Preeti"/>
          <w:color w:val="FFFFFF"/>
          <w:sz w:val="30"/>
          <w:szCs w:val="30"/>
        </w:rPr>
        <w:t>]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k</w:t>
      </w:r>
      <w:r>
        <w:rPr>
          <w:rFonts w:ascii="Preeti" w:eastAsia="Preeti" w:hAnsi="Preeti" w:cs="Preeti"/>
          <w:color w:val="FFFFFF"/>
          <w:sz w:val="30"/>
          <w:szCs w:val="30"/>
        </w:rPr>
        <w:t>fn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pacing w:val="2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sfo{/t</w:t>
      </w:r>
      <w:r>
        <w:rPr>
          <w:rFonts w:ascii="Preeti" w:eastAsia="Preeti" w:hAnsi="Preeti" w:cs="Preeti"/>
          <w:color w:val="FFFFFF"/>
          <w:spacing w:val="2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5</w:t>
      </w:r>
      <w:r>
        <w:rPr>
          <w:rFonts w:ascii="Preeti" w:eastAsia="Preeti" w:hAnsi="Preeti" w:cs="Preeti"/>
          <w:color w:val="FFFFFF"/>
          <w:sz w:val="30"/>
          <w:szCs w:val="30"/>
        </w:rPr>
        <w:t>f .</w:t>
      </w:r>
      <w:r>
        <w:rPr>
          <w:rFonts w:ascii="Preeti" w:eastAsia="Preeti" w:hAnsi="Preeti" w:cs="Preeti"/>
          <w:color w:val="FFFFFF"/>
          <w:spacing w:val="2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ul/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j</w:t>
      </w:r>
      <w:r>
        <w:rPr>
          <w:rFonts w:ascii="Preeti" w:eastAsia="Preeti" w:hAnsi="Preeti" w:cs="Preeti"/>
          <w:color w:val="FFFFFF"/>
          <w:sz w:val="30"/>
          <w:szCs w:val="30"/>
        </w:rPr>
        <w:t>L</w:t>
      </w:r>
      <w:r>
        <w:rPr>
          <w:rFonts w:ascii="Preeti" w:eastAsia="Preeti" w:hAnsi="Preeti" w:cs="Preeti"/>
          <w:color w:val="FFFFFF"/>
          <w:spacing w:val="2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G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>o</w:t>
      </w:r>
      <w:r>
        <w:rPr>
          <w:rFonts w:ascii="Preeti" w:eastAsia="Preeti" w:hAnsi="Preeti" w:cs="Preeti"/>
          <w:color w:val="FFFFFF"/>
          <w:sz w:val="30"/>
          <w:szCs w:val="30"/>
        </w:rPr>
        <w:t>"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g</w:t>
      </w:r>
      <w:r>
        <w:rPr>
          <w:rFonts w:ascii="Preeti" w:eastAsia="Preeti" w:hAnsi="Preeti" w:cs="Preeti"/>
          <w:color w:val="FFFFFF"/>
          <w:sz w:val="30"/>
          <w:szCs w:val="30"/>
        </w:rPr>
        <w:t>Ls/0</w:t>
      </w:r>
      <w:r>
        <w:rPr>
          <w:rFonts w:ascii="Preeti" w:eastAsia="Preeti" w:hAnsi="Preeti" w:cs="Preeti"/>
          <w:color w:val="FFFFFF"/>
          <w:spacing w:val="11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z w:val="30"/>
          <w:szCs w:val="30"/>
        </w:rPr>
        <w:t>,</w:t>
      </w:r>
      <w:r>
        <w:rPr>
          <w:rFonts w:ascii="Preeti" w:eastAsia="Preeti" w:hAnsi="Preeti" w:cs="Preeti"/>
          <w:color w:val="FFFFFF"/>
          <w:spacing w:val="2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c</w:t>
      </w:r>
      <w:r>
        <w:rPr>
          <w:rFonts w:ascii="Preeti" w:eastAsia="Preeti" w:hAnsi="Preeti" w:cs="Preeti"/>
          <w:color w:val="FFFFFF"/>
          <w:sz w:val="30"/>
          <w:szCs w:val="30"/>
        </w:rPr>
        <w:t xml:space="preserve">fwf/e"t 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c</w:t>
      </w:r>
      <w:r>
        <w:rPr>
          <w:rFonts w:ascii="Preeti" w:eastAsia="Preeti" w:hAnsi="Preeti" w:cs="Preeti"/>
          <w:color w:val="FFFFFF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j</w:t>
      </w:r>
      <w:r>
        <w:rPr>
          <w:rFonts w:ascii="Preeti" w:eastAsia="Preeti" w:hAnsi="Preeti" w:cs="Preeti"/>
          <w:color w:val="FFFFFF"/>
          <w:sz w:val="30"/>
          <w:szCs w:val="30"/>
        </w:rPr>
        <w:t xml:space="preserve">Zostfx? 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k</w:t>
      </w:r>
      <w:r>
        <w:rPr>
          <w:rFonts w:ascii="Preeti" w:eastAsia="Preeti" w:hAnsi="Preeti" w:cs="Preeti"/>
          <w:color w:val="FFFFFF"/>
          <w:sz w:val="30"/>
          <w:szCs w:val="30"/>
        </w:rPr>
        <w:t>l/</w:t>
      </w:r>
      <w:r>
        <w:rPr>
          <w:rFonts w:ascii="Preeti" w:eastAsia="Preeti" w:hAnsi="Preeti" w:cs="Preeti"/>
          <w:color w:val="FFFFFF"/>
          <w:spacing w:val="-3"/>
          <w:sz w:val="30"/>
          <w:szCs w:val="30"/>
        </w:rPr>
        <w:t>k</w:t>
      </w:r>
      <w:r>
        <w:rPr>
          <w:rFonts w:ascii="Preeti" w:eastAsia="Preeti" w:hAnsi="Preeti" w:cs="Preeti"/>
          <w:color w:val="FFFFFF"/>
          <w:sz w:val="30"/>
          <w:szCs w:val="30"/>
        </w:rPr>
        <w:t>"lt{ ug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/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p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g</w:t>
      </w:r>
      <w:r>
        <w:rPr>
          <w:rFonts w:ascii="Preeti" w:eastAsia="Preeti" w:hAnsi="Preeti" w:cs="Preeti"/>
          <w:color w:val="FFFFFF"/>
          <w:sz w:val="30"/>
          <w:szCs w:val="30"/>
        </w:rPr>
        <w:t>L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x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?</w:t>
      </w:r>
      <w:r>
        <w:rPr>
          <w:rFonts w:ascii="Preeti" w:eastAsia="Preeti" w:hAnsi="Preeti" w:cs="Preeti"/>
          <w:color w:val="FFFFFF"/>
          <w:sz w:val="30"/>
          <w:szCs w:val="30"/>
        </w:rPr>
        <w:t>sf ljsf; c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z w:val="30"/>
          <w:szCs w:val="30"/>
        </w:rPr>
        <w:t>s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z w:val="30"/>
          <w:szCs w:val="30"/>
        </w:rPr>
        <w:t>+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I</w:t>
      </w:r>
      <w:r>
        <w:rPr>
          <w:rFonts w:ascii="Preeti" w:eastAsia="Preeti" w:hAnsi="Preeti" w:cs="Preeti"/>
          <w:color w:val="FFFFFF"/>
          <w:sz w:val="30"/>
          <w:szCs w:val="30"/>
        </w:rPr>
        <w:t xml:space="preserve">ff 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k</w:t>
      </w:r>
      <w:r>
        <w:rPr>
          <w:rFonts w:ascii="Preeti" w:eastAsia="Preeti" w:hAnsi="Preeti" w:cs="Preeti"/>
          <w:color w:val="FFFFFF"/>
          <w:sz w:val="30"/>
          <w:szCs w:val="30"/>
        </w:rPr>
        <w:t>"/f ug ;d'bfo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/ b]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z</w:t>
      </w:r>
      <w:r>
        <w:rPr>
          <w:rFonts w:ascii="Preeti" w:eastAsia="Preeti" w:hAnsi="Preeti" w:cs="Preeti"/>
          <w:color w:val="FFFFFF"/>
          <w:sz w:val="30"/>
          <w:szCs w:val="30"/>
        </w:rPr>
        <w:t>n</w:t>
      </w:r>
      <w:r>
        <w:rPr>
          <w:rFonts w:ascii="Preeti" w:eastAsia="Preeti" w:hAnsi="Preeti" w:cs="Preeti"/>
          <w:color w:val="FFFFFF"/>
          <w:spacing w:val="2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z w:val="30"/>
          <w:szCs w:val="30"/>
        </w:rPr>
        <w:t>O ;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>I</w:t>
      </w:r>
      <w:r>
        <w:rPr>
          <w:rFonts w:ascii="Preeti" w:eastAsia="Preeti" w:hAnsi="Preeti" w:cs="Preeti"/>
          <w:color w:val="FFFFFF"/>
          <w:sz w:val="30"/>
          <w:szCs w:val="30"/>
        </w:rPr>
        <w:t>fd j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g</w:t>
      </w:r>
      <w:r>
        <w:rPr>
          <w:rFonts w:ascii="Preeti" w:eastAsia="Preeti" w:hAnsi="Preeti" w:cs="Preeti"/>
          <w:color w:val="FFFFFF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p</w:t>
      </w:r>
      <w:r>
        <w:rPr>
          <w:rFonts w:ascii="Preeti" w:eastAsia="Preeti" w:hAnsi="Preeti" w:cs="Preeti"/>
          <w:color w:val="FFFFFF"/>
          <w:sz w:val="30"/>
          <w:szCs w:val="30"/>
        </w:rPr>
        <w:t xml:space="preserve">g 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>s</w:t>
      </w:r>
      <w:r>
        <w:rPr>
          <w:rFonts w:ascii="Preeti" w:eastAsia="Preeti" w:hAnsi="Preeti" w:cs="Preeti"/>
          <w:color w:val="FFFFFF"/>
          <w:sz w:val="30"/>
          <w:szCs w:val="30"/>
        </w:rPr>
        <w:t>]lGb|t x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'g</w:t>
      </w:r>
      <w:r>
        <w:rPr>
          <w:rFonts w:ascii="Preeti" w:eastAsia="Preeti" w:hAnsi="Preeti" w:cs="Preeti"/>
          <w:color w:val="FFFFFF"/>
          <w:sz w:val="30"/>
          <w:szCs w:val="30"/>
        </w:rPr>
        <w:t>]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5</w:t>
      </w:r>
      <w:r>
        <w:rPr>
          <w:rFonts w:ascii="Preeti" w:eastAsia="Preeti" w:hAnsi="Preeti" w:cs="Preeti"/>
          <w:color w:val="FFFFFF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.</w:t>
      </w:r>
    </w:p>
    <w:p w:rsidR="00A351B5" w:rsidRDefault="00000000">
      <w:pPr>
        <w:ind w:left="649" w:right="70" w:hanging="360"/>
        <w:jc w:val="both"/>
        <w:rPr>
          <w:rFonts w:ascii="Preeti" w:eastAsia="Preeti" w:hAnsi="Preeti" w:cs="Preeti"/>
          <w:sz w:val="30"/>
          <w:szCs w:val="30"/>
        </w:rPr>
      </w:pPr>
      <w:r>
        <w:rPr>
          <w:color w:val="FFFFFF"/>
          <w:spacing w:val="-1"/>
        </w:rPr>
        <w:t>2</w:t>
      </w:r>
      <w:r>
        <w:rPr>
          <w:color w:val="FFFFFF"/>
        </w:rPr>
        <w:t xml:space="preserve">.   </w:t>
      </w:r>
      <w:r>
        <w:rPr>
          <w:color w:val="FFFFFF"/>
          <w:spacing w:val="11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 xml:space="preserve">xfdL 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g</w:t>
      </w:r>
      <w:r>
        <w:rPr>
          <w:rFonts w:ascii="Preeti" w:eastAsia="Preeti" w:hAnsi="Preeti" w:cs="Preeti"/>
          <w:color w:val="FFFFFF"/>
          <w:sz w:val="30"/>
          <w:szCs w:val="30"/>
        </w:rPr>
        <w:t>]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k</w:t>
      </w:r>
      <w:r>
        <w:rPr>
          <w:rFonts w:ascii="Preeti" w:eastAsia="Preeti" w:hAnsi="Preeti" w:cs="Preeti"/>
          <w:color w:val="FFFFFF"/>
          <w:sz w:val="30"/>
          <w:szCs w:val="30"/>
        </w:rPr>
        <w:t>fn ;/sf/ ;+usf]</w:t>
      </w:r>
      <w:r>
        <w:rPr>
          <w:rFonts w:ascii="Preeti" w:eastAsia="Preeti" w:hAnsi="Preeti" w:cs="Preeti"/>
          <w:color w:val="FFFFFF"/>
          <w:spacing w:val="2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;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em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z w:val="30"/>
          <w:szCs w:val="30"/>
        </w:rPr>
        <w:t xml:space="preserve">}tf / 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:</w:t>
      </w:r>
      <w:r>
        <w:rPr>
          <w:rFonts w:ascii="Preeti" w:eastAsia="Preeti" w:hAnsi="Preeti" w:cs="Preeti"/>
          <w:color w:val="FFFFFF"/>
          <w:sz w:val="30"/>
          <w:szCs w:val="30"/>
        </w:rPr>
        <w:t>yf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g</w:t>
      </w:r>
      <w:r>
        <w:rPr>
          <w:rFonts w:ascii="Preeti" w:eastAsia="Preeti" w:hAnsi="Preeti" w:cs="Preeti"/>
          <w:color w:val="FFFFFF"/>
          <w:sz w:val="30"/>
          <w:szCs w:val="30"/>
        </w:rPr>
        <w:t>Lo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;d'bf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o</w:t>
      </w:r>
      <w:r>
        <w:rPr>
          <w:rFonts w:ascii="Preeti" w:eastAsia="Preeti" w:hAnsi="Preeti" w:cs="Preeti"/>
          <w:color w:val="FFFFFF"/>
          <w:sz w:val="30"/>
          <w:szCs w:val="30"/>
        </w:rPr>
        <w:t xml:space="preserve">x?n] 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: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j</w:t>
      </w:r>
      <w:r>
        <w:rPr>
          <w:rFonts w:ascii="Preeti" w:eastAsia="Preeti" w:hAnsi="Preeti" w:cs="Preeti"/>
          <w:color w:val="FFFFFF"/>
          <w:sz w:val="30"/>
          <w:szCs w:val="30"/>
        </w:rPr>
        <w:t xml:space="preserve">]R5fn] 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z w:val="30"/>
          <w:szCs w:val="30"/>
        </w:rPr>
        <w:t xml:space="preserve">'vl/t u/]sf 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r</w:t>
      </w:r>
      <w:r>
        <w:rPr>
          <w:rFonts w:ascii="Preeti" w:eastAsia="Preeti" w:hAnsi="Preeti" w:cs="Preeti"/>
          <w:color w:val="FFFFFF"/>
          <w:sz w:val="30"/>
          <w:szCs w:val="30"/>
        </w:rPr>
        <w:t>fxfgf j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z w:val="30"/>
          <w:szCs w:val="30"/>
        </w:rPr>
        <w:t>]lhd sfd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ub{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5</w:t>
      </w:r>
      <w:r>
        <w:rPr>
          <w:rFonts w:ascii="Preeti" w:eastAsia="Preeti" w:hAnsi="Preeti" w:cs="Preeti"/>
          <w:color w:val="FFFFFF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. xfdL hg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z w:val="30"/>
          <w:szCs w:val="30"/>
        </w:rPr>
        <w:t>of{bf, p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g</w:t>
      </w:r>
      <w:r>
        <w:rPr>
          <w:rFonts w:ascii="Preeti" w:eastAsia="Preeti" w:hAnsi="Preeti" w:cs="Preeti"/>
          <w:color w:val="FFFFFF"/>
          <w:sz w:val="30"/>
          <w:szCs w:val="30"/>
        </w:rPr>
        <w:t>L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x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?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>s</w:t>
      </w:r>
      <w:r>
        <w:rPr>
          <w:rFonts w:ascii="Preeti" w:eastAsia="Preeti" w:hAnsi="Preeti" w:cs="Preeti"/>
          <w:color w:val="FFFFFF"/>
          <w:sz w:val="30"/>
          <w:szCs w:val="30"/>
        </w:rPr>
        <w:t xml:space="preserve">f 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;</w:t>
      </w:r>
      <w:r>
        <w:rPr>
          <w:rFonts w:ascii="Preeti" w:eastAsia="Preeti" w:hAnsi="Preeti" w:cs="Preeti"/>
          <w:color w:val="FFFFFF"/>
          <w:sz w:val="30"/>
          <w:szCs w:val="30"/>
        </w:rPr>
        <w:t>:s[lt, wd /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/Llt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l</w:t>
      </w:r>
      <w:r>
        <w:rPr>
          <w:rFonts w:ascii="Preeti" w:eastAsia="Preeti" w:hAnsi="Preeti" w:cs="Preeti"/>
          <w:color w:val="FFFFFF"/>
          <w:sz w:val="30"/>
          <w:szCs w:val="30"/>
        </w:rPr>
        <w:t>/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j</w:t>
      </w:r>
      <w:r>
        <w:rPr>
          <w:rFonts w:ascii="Preeti" w:eastAsia="Preeti" w:hAnsi="Preeti" w:cs="Preeti"/>
          <w:color w:val="FFFFFF"/>
          <w:sz w:val="30"/>
          <w:szCs w:val="30"/>
        </w:rPr>
        <w:t>fh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>s</w:t>
      </w:r>
      <w:r>
        <w:rPr>
          <w:rFonts w:ascii="Preeti" w:eastAsia="Preeti" w:hAnsi="Preeti" w:cs="Preeti"/>
          <w:color w:val="FFFFFF"/>
          <w:sz w:val="30"/>
          <w:szCs w:val="30"/>
        </w:rPr>
        <w:t>f] ;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z w:val="30"/>
          <w:szCs w:val="30"/>
        </w:rPr>
        <w:t>fg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ub{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5</w:t>
      </w:r>
      <w:r>
        <w:rPr>
          <w:rFonts w:ascii="Preeti" w:eastAsia="Preeti" w:hAnsi="Preeti" w:cs="Preeti"/>
          <w:color w:val="FFFFFF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.</w:t>
      </w:r>
    </w:p>
    <w:p w:rsidR="00A351B5" w:rsidRDefault="00000000">
      <w:pPr>
        <w:ind w:left="289" w:right="72"/>
        <w:jc w:val="both"/>
        <w:rPr>
          <w:rFonts w:ascii="Preeti" w:eastAsia="Preeti" w:hAnsi="Preeti" w:cs="Preeti"/>
          <w:sz w:val="30"/>
          <w:szCs w:val="30"/>
        </w:rPr>
      </w:pPr>
      <w:r>
        <w:rPr>
          <w:color w:val="FFFFFF"/>
          <w:spacing w:val="1"/>
        </w:rPr>
        <w:t>3</w:t>
      </w:r>
      <w:r>
        <w:rPr>
          <w:color w:val="FFFFFF"/>
        </w:rPr>
        <w:t xml:space="preserve">.   </w:t>
      </w:r>
      <w:r>
        <w:rPr>
          <w:color w:val="FFFFFF"/>
          <w:spacing w:val="9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xfdL]</w:t>
      </w:r>
      <w:r>
        <w:rPr>
          <w:rFonts w:ascii="Preeti" w:eastAsia="Preeti" w:hAnsi="Preeti" w:cs="Preeti"/>
          <w:color w:val="FFFFFF"/>
          <w:spacing w:val="-7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g</w:t>
      </w:r>
      <w:r>
        <w:rPr>
          <w:rFonts w:ascii="Preeti" w:eastAsia="Preeti" w:hAnsi="Preeti" w:cs="Preeti"/>
          <w:color w:val="FFFFFF"/>
          <w:sz w:val="30"/>
          <w:szCs w:val="30"/>
        </w:rPr>
        <w:t>]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k</w:t>
      </w:r>
      <w:r>
        <w:rPr>
          <w:rFonts w:ascii="Preeti" w:eastAsia="Preeti" w:hAnsi="Preeti" w:cs="Preeti"/>
          <w:color w:val="FFFFFF"/>
          <w:sz w:val="30"/>
          <w:szCs w:val="30"/>
        </w:rPr>
        <w:t>fnsf</w:t>
      </w:r>
      <w:r>
        <w:rPr>
          <w:rFonts w:ascii="Preeti" w:eastAsia="Preeti" w:hAnsi="Preeti" w:cs="Preeti"/>
          <w:color w:val="FFFFFF"/>
          <w:spacing w:val="-7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ul/j</w:t>
      </w:r>
      <w:r>
        <w:rPr>
          <w:rFonts w:ascii="Preeti" w:eastAsia="Preeti" w:hAnsi="Preeti" w:cs="Preeti"/>
          <w:color w:val="FFFFFF"/>
          <w:spacing w:val="-6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/</w:t>
      </w:r>
      <w:r>
        <w:rPr>
          <w:rFonts w:ascii="Preeti" w:eastAsia="Preeti" w:hAnsi="Preeti" w:cs="Preeti"/>
          <w:color w:val="FFFFFF"/>
          <w:spacing w:val="-8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;f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z w:val="30"/>
          <w:szCs w:val="30"/>
        </w:rPr>
        <w:t>flhs</w:t>
      </w:r>
      <w:r>
        <w:rPr>
          <w:rFonts w:ascii="Preeti" w:eastAsia="Preeti" w:hAnsi="Preeti" w:cs="Preeti"/>
          <w:color w:val="FFFFFF"/>
          <w:spacing w:val="-7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?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k</w:t>
      </w:r>
      <w:r>
        <w:rPr>
          <w:rFonts w:ascii="Preeti" w:eastAsia="Preeti" w:hAnsi="Preeti" w:cs="Preeti"/>
          <w:color w:val="FFFFFF"/>
          <w:sz w:val="30"/>
          <w:szCs w:val="30"/>
        </w:rPr>
        <w:t>n]</w:t>
      </w:r>
      <w:r>
        <w:rPr>
          <w:rFonts w:ascii="Preeti" w:eastAsia="Preeti" w:hAnsi="Preeti" w:cs="Preeti"/>
          <w:color w:val="FFFFFF"/>
          <w:spacing w:val="-8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lk5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l</w:t>
      </w:r>
      <w:r>
        <w:rPr>
          <w:rFonts w:ascii="Preeti" w:eastAsia="Preeti" w:hAnsi="Preeti" w:cs="Preeti"/>
          <w:color w:val="FFFFFF"/>
          <w:sz w:val="30"/>
          <w:szCs w:val="30"/>
        </w:rPr>
        <w:t>8Psf</w:t>
      </w:r>
      <w:r>
        <w:rPr>
          <w:rFonts w:ascii="Preeti" w:eastAsia="Preeti" w:hAnsi="Preeti" w:cs="Preeti"/>
          <w:color w:val="FFFFFF"/>
          <w:spacing w:val="-7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h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g</w:t>
      </w:r>
      <w:r>
        <w:rPr>
          <w:rFonts w:ascii="Preeti" w:eastAsia="Preeti" w:hAnsi="Preeti" w:cs="Preeti"/>
          <w:color w:val="FFFFFF"/>
          <w:sz w:val="30"/>
          <w:szCs w:val="30"/>
        </w:rPr>
        <w:t>tfx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?</w:t>
      </w:r>
      <w:r>
        <w:rPr>
          <w:rFonts w:ascii="Preeti" w:eastAsia="Preeti" w:hAnsi="Preeti" w:cs="Preeti"/>
          <w:color w:val="FFFFFF"/>
          <w:sz w:val="30"/>
          <w:szCs w:val="30"/>
        </w:rPr>
        <w:t>sf</w:t>
      </w:r>
      <w:r>
        <w:rPr>
          <w:rFonts w:ascii="Preeti" w:eastAsia="Preeti" w:hAnsi="Preeti" w:cs="Preeti"/>
          <w:color w:val="FFFFFF"/>
          <w:spacing w:val="-7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nflu</w:t>
      </w:r>
      <w:r>
        <w:rPr>
          <w:rFonts w:ascii="Preeti" w:eastAsia="Preeti" w:hAnsi="Preeti" w:cs="Preeti"/>
          <w:color w:val="FFFFFF"/>
          <w:spacing w:val="-7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>p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g</w:t>
      </w:r>
      <w:r>
        <w:rPr>
          <w:rFonts w:ascii="Preeti" w:eastAsia="Preeti" w:hAnsi="Preeti" w:cs="Preeti"/>
          <w:color w:val="FFFFFF"/>
          <w:sz w:val="30"/>
          <w:szCs w:val="30"/>
        </w:rPr>
        <w:t>L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x</w:t>
      </w:r>
      <w:r>
        <w:rPr>
          <w:rFonts w:ascii="Preeti" w:eastAsia="Preeti" w:hAnsi="Preeti" w:cs="Preeti"/>
          <w:color w:val="FFFFFF"/>
          <w:sz w:val="30"/>
          <w:szCs w:val="30"/>
        </w:rPr>
        <w:t>?</w:t>
      </w:r>
      <w:r>
        <w:rPr>
          <w:rFonts w:ascii="Preeti" w:eastAsia="Preeti" w:hAnsi="Preeti" w:cs="Preeti"/>
          <w:color w:val="FFFFFF"/>
          <w:spacing w:val="-7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h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x</w:t>
      </w:r>
      <w:r>
        <w:rPr>
          <w:rFonts w:ascii="Preeti" w:eastAsia="Preeti" w:hAnsi="Preeti" w:cs="Preeti"/>
          <w:color w:val="FFFFFF"/>
          <w:sz w:val="30"/>
          <w:szCs w:val="30"/>
        </w:rPr>
        <w:t>fF</w:t>
      </w:r>
      <w:r>
        <w:rPr>
          <w:rFonts w:ascii="Preeti" w:eastAsia="Preeti" w:hAnsi="Preeti" w:cs="Preeti"/>
          <w:color w:val="FFFFFF"/>
          <w:spacing w:val="-8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j</w:t>
      </w:r>
      <w:r>
        <w:rPr>
          <w:rFonts w:ascii="Preeti" w:eastAsia="Preeti" w:hAnsi="Preeti" w:cs="Preeti"/>
          <w:color w:val="FFFFFF"/>
          <w:sz w:val="30"/>
          <w:szCs w:val="30"/>
        </w:rPr>
        <w:t>;]sf</w:t>
      </w:r>
      <w:r>
        <w:rPr>
          <w:rFonts w:ascii="Preeti" w:eastAsia="Preeti" w:hAnsi="Preeti" w:cs="Preeti"/>
          <w:color w:val="FFFFFF"/>
          <w:spacing w:val="-10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e</w:t>
      </w:r>
      <w:r>
        <w:rPr>
          <w:rFonts w:ascii="Preeti" w:eastAsia="Preeti" w:hAnsi="Preeti" w:cs="Preeti"/>
          <w:color w:val="FFFFFF"/>
          <w:sz w:val="30"/>
          <w:szCs w:val="30"/>
        </w:rPr>
        <w:t>P</w:t>
      </w:r>
      <w:r>
        <w:rPr>
          <w:rFonts w:ascii="Preeti" w:eastAsia="Preeti" w:hAnsi="Preeti" w:cs="Preeti"/>
          <w:color w:val="FFFFFF"/>
          <w:spacing w:val="-9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k</w:t>
      </w:r>
      <w:r>
        <w:rPr>
          <w:rFonts w:ascii="Preeti" w:eastAsia="Preeti" w:hAnsi="Preeti" w:cs="Preeti"/>
          <w:color w:val="FFFFFF"/>
          <w:sz w:val="30"/>
          <w:szCs w:val="30"/>
        </w:rPr>
        <w:t>lg</w:t>
      </w:r>
      <w:r>
        <w:rPr>
          <w:rFonts w:ascii="Preeti" w:eastAsia="Preeti" w:hAnsi="Preeti" w:cs="Preeti"/>
          <w:color w:val="FFFFFF"/>
          <w:spacing w:val="-7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/</w:t>
      </w:r>
      <w:r>
        <w:rPr>
          <w:rFonts w:ascii="Preeti" w:eastAsia="Preeti" w:hAnsi="Preeti" w:cs="Preeti"/>
          <w:color w:val="FFFFFF"/>
          <w:spacing w:val="-8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hf];'s}</w:t>
      </w:r>
      <w:r>
        <w:rPr>
          <w:rFonts w:ascii="Preeti" w:eastAsia="Preeti" w:hAnsi="Preeti" w:cs="Preeti"/>
          <w:color w:val="FFFFFF"/>
          <w:spacing w:val="-7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e</w:t>
      </w:r>
      <w:r>
        <w:rPr>
          <w:rFonts w:ascii="Preeti" w:eastAsia="Preeti" w:hAnsi="Preeti" w:cs="Preeti"/>
          <w:color w:val="FFFFFF"/>
          <w:sz w:val="30"/>
          <w:szCs w:val="30"/>
        </w:rPr>
        <w:t>P</w:t>
      </w:r>
      <w:r>
        <w:rPr>
          <w:rFonts w:ascii="Preeti" w:eastAsia="Preeti" w:hAnsi="Preeti" w:cs="Preeti"/>
          <w:color w:val="FFFFFF"/>
          <w:spacing w:val="-9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k</w:t>
      </w:r>
      <w:r>
        <w:rPr>
          <w:rFonts w:ascii="Preeti" w:eastAsia="Preeti" w:hAnsi="Preeti" w:cs="Preeti"/>
          <w:color w:val="FFFFFF"/>
          <w:sz w:val="30"/>
          <w:szCs w:val="30"/>
        </w:rPr>
        <w:t>lg</w:t>
      </w:r>
    </w:p>
    <w:p w:rsidR="00A351B5" w:rsidRDefault="00000000">
      <w:pPr>
        <w:spacing w:line="300" w:lineRule="exact"/>
        <w:ind w:left="649"/>
        <w:rPr>
          <w:rFonts w:ascii="Preeti" w:eastAsia="Preeti" w:hAnsi="Preeti" w:cs="Preeti"/>
          <w:sz w:val="30"/>
          <w:szCs w:val="30"/>
        </w:rPr>
      </w:pPr>
      <w:r>
        <w:rPr>
          <w:rFonts w:ascii="Preeti" w:eastAsia="Preeti" w:hAnsi="Preeti" w:cs="Preeti"/>
          <w:color w:val="FFFFFF"/>
          <w:sz w:val="30"/>
          <w:szCs w:val="30"/>
        </w:rPr>
        <w:t>;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x</w:t>
      </w:r>
      <w:r>
        <w:rPr>
          <w:rFonts w:ascii="Preeti" w:eastAsia="Preeti" w:hAnsi="Preeti" w:cs="Preeti"/>
          <w:color w:val="FFFFFF"/>
          <w:sz w:val="30"/>
          <w:szCs w:val="30"/>
        </w:rPr>
        <w:t>of]u</w:t>
      </w:r>
      <w:r>
        <w:rPr>
          <w:rFonts w:ascii="Preeti" w:eastAsia="Preeti" w:hAnsi="Preeti" w:cs="Preeti"/>
          <w:color w:val="FFFFFF"/>
          <w:spacing w:val="56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k</w:t>
      </w:r>
      <w:r>
        <w:rPr>
          <w:rFonts w:ascii="Preeti" w:eastAsia="Preeti" w:hAnsi="Preeti" w:cs="Preeti"/>
          <w:color w:val="FFFFFF"/>
          <w:sz w:val="30"/>
          <w:szCs w:val="30"/>
        </w:rPr>
        <w:t>¥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>o</w:t>
      </w:r>
      <w:r>
        <w:rPr>
          <w:rFonts w:ascii="Preeti" w:eastAsia="Preeti" w:hAnsi="Preeti" w:cs="Preeti"/>
          <w:color w:val="FFFFFF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p</w:t>
      </w:r>
      <w:r>
        <w:rPr>
          <w:rFonts w:ascii="Preeti" w:eastAsia="Preeti" w:hAnsi="Preeti" w:cs="Preeti"/>
          <w:color w:val="FFFFFF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5</w:t>
      </w:r>
      <w:r>
        <w:rPr>
          <w:rFonts w:ascii="Preeti" w:eastAsia="Preeti" w:hAnsi="Preeti" w:cs="Preeti"/>
          <w:color w:val="FFFFFF"/>
          <w:sz w:val="30"/>
          <w:szCs w:val="30"/>
        </w:rPr>
        <w:t>f}+</w:t>
      </w:r>
      <w:r>
        <w:rPr>
          <w:rFonts w:ascii="Preeti" w:eastAsia="Preeti" w:hAnsi="Preeti" w:cs="Preeti"/>
          <w:color w:val="FFFFFF"/>
          <w:spacing w:val="57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.</w:t>
      </w:r>
      <w:r>
        <w:rPr>
          <w:rFonts w:ascii="Preeti" w:eastAsia="Preeti" w:hAnsi="Preeti" w:cs="Preeti"/>
          <w:color w:val="FFFFFF"/>
          <w:spacing w:val="57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xfd|f</w:t>
      </w:r>
      <w:r>
        <w:rPr>
          <w:rFonts w:ascii="Preeti" w:eastAsia="Preeti" w:hAnsi="Preeti" w:cs="Preeti"/>
          <w:color w:val="FFFFFF"/>
          <w:spacing w:val="57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;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x</w:t>
      </w:r>
      <w:r>
        <w:rPr>
          <w:rFonts w:ascii="Preeti" w:eastAsia="Preeti" w:hAnsi="Preeti" w:cs="Preeti"/>
          <w:color w:val="FFFFFF"/>
          <w:sz w:val="30"/>
          <w:szCs w:val="30"/>
        </w:rPr>
        <w:t>of]u</w:t>
      </w:r>
      <w:r>
        <w:rPr>
          <w:rFonts w:ascii="Preeti" w:eastAsia="Preeti" w:hAnsi="Preeti" w:cs="Preeti"/>
          <w:color w:val="FFFFFF"/>
          <w:spacing w:val="56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s'g</w:t>
      </w:r>
      <w:r>
        <w:rPr>
          <w:rFonts w:ascii="Preeti" w:eastAsia="Preeti" w:hAnsi="Preeti" w:cs="Preeti"/>
          <w:color w:val="FFFFFF"/>
          <w:spacing w:val="58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/fh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g</w:t>
      </w:r>
      <w:r>
        <w:rPr>
          <w:rFonts w:ascii="Preeti" w:eastAsia="Preeti" w:hAnsi="Preeti" w:cs="Preeti"/>
          <w:color w:val="FFFFFF"/>
          <w:sz w:val="30"/>
          <w:szCs w:val="30"/>
        </w:rPr>
        <w:t>Llt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s</w:t>
      </w:r>
      <w:r>
        <w:rPr>
          <w:rFonts w:ascii="Preeti" w:eastAsia="Preeti" w:hAnsi="Preeti" w:cs="Preeti"/>
          <w:color w:val="FFFFFF"/>
          <w:sz w:val="30"/>
          <w:szCs w:val="30"/>
        </w:rPr>
        <w:t>,</w:t>
      </w:r>
      <w:r>
        <w:rPr>
          <w:rFonts w:ascii="Preeti" w:eastAsia="Preeti" w:hAnsi="Preeti" w:cs="Preeti"/>
          <w:color w:val="FFFFFF"/>
          <w:spacing w:val="57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hflt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u</w:t>
      </w:r>
      <w:r>
        <w:rPr>
          <w:rFonts w:ascii="Preeti" w:eastAsia="Preeti" w:hAnsi="Preeti" w:cs="Preeti"/>
          <w:color w:val="FFFFFF"/>
          <w:sz w:val="30"/>
          <w:szCs w:val="30"/>
        </w:rPr>
        <w:t>t,</w:t>
      </w:r>
      <w:r>
        <w:rPr>
          <w:rFonts w:ascii="Preeti" w:eastAsia="Preeti" w:hAnsi="Preeti" w:cs="Preeti"/>
          <w:color w:val="FFFFFF"/>
          <w:spacing w:val="57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wfld{s</w:t>
      </w:r>
      <w:r>
        <w:rPr>
          <w:rFonts w:ascii="Preeti" w:eastAsia="Preeti" w:hAnsi="Preeti" w:cs="Preeti"/>
          <w:color w:val="FFFFFF"/>
          <w:spacing w:val="57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j</w:t>
      </w:r>
      <w:r>
        <w:rPr>
          <w:rFonts w:ascii="Preeti" w:eastAsia="Preeti" w:hAnsi="Preeti" w:cs="Preeti"/>
          <w:color w:val="FFFFFF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pacing w:val="57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c</w:t>
      </w:r>
      <w:r>
        <w:rPr>
          <w:rFonts w:ascii="Preeti" w:eastAsia="Preeti" w:hAnsi="Preeti" w:cs="Preeti"/>
          <w:color w:val="FFFFFF"/>
          <w:sz w:val="30"/>
          <w:szCs w:val="30"/>
        </w:rPr>
        <w:t>Go</w:t>
      </w:r>
      <w:r>
        <w:rPr>
          <w:rFonts w:ascii="Preeti" w:eastAsia="Preeti" w:hAnsi="Preeti" w:cs="Preeti"/>
          <w:color w:val="FFFFFF"/>
          <w:spacing w:val="55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c</w:t>
      </w:r>
      <w:r>
        <w:rPr>
          <w:rFonts w:ascii="Preeti" w:eastAsia="Preeti" w:hAnsi="Preeti" w:cs="Preeti"/>
          <w:color w:val="FFFFFF"/>
          <w:sz w:val="30"/>
          <w:szCs w:val="30"/>
        </w:rPr>
        <w:t>fwf/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pacing w:val="57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g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e</w:t>
      </w:r>
      <w:r>
        <w:rPr>
          <w:rFonts w:ascii="Preeti" w:eastAsia="Preeti" w:hAnsi="Preeti" w:cs="Preeti"/>
          <w:color w:val="FFFFFF"/>
          <w:sz w:val="30"/>
          <w:szCs w:val="30"/>
        </w:rPr>
        <w:t>O</w:t>
      </w:r>
      <w:r>
        <w:rPr>
          <w:rFonts w:ascii="Preeti" w:eastAsia="Preeti" w:hAnsi="Preeti" w:cs="Preeti"/>
          <w:color w:val="FFFFFF"/>
          <w:spacing w:val="58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c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j</w:t>
      </w:r>
      <w:r>
        <w:rPr>
          <w:rFonts w:ascii="Preeti" w:eastAsia="Preeti" w:hAnsi="Preeti" w:cs="Preeti"/>
          <w:color w:val="FFFFFF"/>
          <w:sz w:val="30"/>
          <w:szCs w:val="30"/>
        </w:rPr>
        <w:t>Zostf</w:t>
      </w:r>
      <w:r>
        <w:rPr>
          <w:rFonts w:ascii="Preeti" w:eastAsia="Preeti" w:hAnsi="Preeti" w:cs="Preeti"/>
          <w:color w:val="FFFFFF"/>
          <w:spacing w:val="57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/</w:t>
      </w:r>
    </w:p>
    <w:p w:rsidR="00A351B5" w:rsidRDefault="00000000">
      <w:pPr>
        <w:ind w:left="649"/>
        <w:rPr>
          <w:rFonts w:ascii="Preeti" w:eastAsia="Preeti" w:hAnsi="Preeti" w:cs="Preeti"/>
          <w:sz w:val="30"/>
          <w:szCs w:val="30"/>
        </w:rPr>
      </w:pP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k</w:t>
      </w:r>
      <w:r>
        <w:rPr>
          <w:rFonts w:ascii="Preeti" w:eastAsia="Preeti" w:hAnsi="Preeti" w:cs="Preeti"/>
          <w:color w:val="FFFFFF"/>
          <w:sz w:val="30"/>
          <w:szCs w:val="30"/>
        </w:rPr>
        <w:t>|fyl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z w:val="30"/>
          <w:szCs w:val="30"/>
        </w:rPr>
        <w:t>s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t</w:t>
      </w:r>
      <w:r>
        <w:rPr>
          <w:rFonts w:ascii="Preeti" w:eastAsia="Preeti" w:hAnsi="Preeti" w:cs="Preeti"/>
          <w:color w:val="FFFFFF"/>
          <w:sz w:val="30"/>
          <w:szCs w:val="30"/>
        </w:rPr>
        <w:t>fsf c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>w</w:t>
      </w:r>
      <w:r>
        <w:rPr>
          <w:rFonts w:ascii="Preeti" w:eastAsia="Preeti" w:hAnsi="Preeti" w:cs="Preeti"/>
          <w:color w:val="FFFFFF"/>
          <w:sz w:val="30"/>
          <w:szCs w:val="30"/>
        </w:rPr>
        <w:t>f/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z w:val="30"/>
          <w:szCs w:val="30"/>
        </w:rPr>
        <w:t>f hf</w:t>
      </w:r>
      <w:r>
        <w:rPr>
          <w:rFonts w:ascii="Preeti" w:eastAsia="Preeti" w:hAnsi="Preeti" w:cs="Preeti"/>
          <w:color w:val="FFFFFF"/>
          <w:spacing w:val="-3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g</w:t>
      </w:r>
      <w:r>
        <w:rPr>
          <w:rFonts w:ascii="Preeti" w:eastAsia="Preeti" w:hAnsi="Preeti" w:cs="Preeti"/>
          <w:color w:val="FFFFFF"/>
          <w:spacing w:val="3"/>
          <w:sz w:val="30"/>
          <w:szCs w:val="30"/>
        </w:rPr>
        <w:t>]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k</w:t>
      </w:r>
      <w:r>
        <w:rPr>
          <w:rFonts w:ascii="Preeti" w:eastAsia="Preeti" w:hAnsi="Preeti" w:cs="Preeti"/>
          <w:color w:val="FFFFFF"/>
          <w:sz w:val="30"/>
          <w:szCs w:val="30"/>
        </w:rPr>
        <w:t>fn / ;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x</w:t>
      </w:r>
      <w:r>
        <w:rPr>
          <w:rFonts w:ascii="Preeti" w:eastAsia="Preeti" w:hAnsi="Preeti" w:cs="Preeti"/>
          <w:color w:val="FFFFFF"/>
          <w:sz w:val="30"/>
          <w:szCs w:val="30"/>
        </w:rPr>
        <w:t>of]uL /f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i</w:t>
      </w:r>
      <w:r>
        <w:rPr>
          <w:rFonts w:ascii="Preeti" w:eastAsia="Preeti" w:hAnsi="Preeti" w:cs="Preeti"/>
          <w:color w:val="FFFFFF"/>
          <w:sz w:val="30"/>
          <w:szCs w:val="30"/>
        </w:rPr>
        <w:t>6 jf</w:t>
      </w:r>
      <w:r>
        <w:rPr>
          <w:rFonts w:ascii="Preeti" w:eastAsia="Preeti" w:hAnsi="Preeti" w:cs="Preeti"/>
          <w:color w:val="FFFFFF"/>
          <w:spacing w:val="2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;+: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y</w:t>
      </w:r>
      <w:r>
        <w:rPr>
          <w:rFonts w:ascii="Preeti" w:eastAsia="Preeti" w:hAnsi="Preeti" w:cs="Preeti"/>
          <w:color w:val="FFFFFF"/>
          <w:sz w:val="30"/>
          <w:szCs w:val="30"/>
        </w:rPr>
        <w:t>fsf 5nk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m</w:t>
      </w:r>
      <w:r>
        <w:rPr>
          <w:rFonts w:ascii="Preeti" w:eastAsia="Preeti" w:hAnsi="Preeti" w:cs="Preeti"/>
          <w:color w:val="FFFFFF"/>
          <w:sz w:val="30"/>
          <w:szCs w:val="30"/>
        </w:rPr>
        <w:t>n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z w:val="30"/>
          <w:szCs w:val="30"/>
        </w:rPr>
        <w:t xml:space="preserve">f 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c</w:t>
      </w:r>
      <w:r>
        <w:rPr>
          <w:rFonts w:ascii="Preeti" w:eastAsia="Preeti" w:hAnsi="Preeti" w:cs="Preeti"/>
          <w:color w:val="FFFFFF"/>
          <w:sz w:val="30"/>
          <w:szCs w:val="30"/>
        </w:rPr>
        <w:t>fw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z w:val="30"/>
          <w:szCs w:val="30"/>
        </w:rPr>
        <w:t>l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>/</w:t>
      </w:r>
      <w:r>
        <w:rPr>
          <w:rFonts w:ascii="Preeti" w:eastAsia="Preeti" w:hAnsi="Preeti" w:cs="Preeti"/>
          <w:color w:val="FFFFFF"/>
          <w:sz w:val="30"/>
          <w:szCs w:val="30"/>
        </w:rPr>
        <w:t xml:space="preserve">t 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x</w:t>
      </w:r>
      <w:r>
        <w:rPr>
          <w:rFonts w:ascii="Preeti" w:eastAsia="Preeti" w:hAnsi="Preeti" w:cs="Preeti"/>
          <w:color w:val="FFFFFF"/>
          <w:sz w:val="30"/>
          <w:szCs w:val="30"/>
        </w:rPr>
        <w:t>'g 5g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.</w:t>
      </w:r>
    </w:p>
    <w:p w:rsidR="00A351B5" w:rsidRDefault="00000000">
      <w:pPr>
        <w:ind w:left="289" w:right="75"/>
        <w:jc w:val="both"/>
        <w:rPr>
          <w:rFonts w:ascii="Preeti" w:eastAsia="Preeti" w:hAnsi="Preeti" w:cs="Preeti"/>
          <w:sz w:val="30"/>
          <w:szCs w:val="30"/>
        </w:rPr>
      </w:pPr>
      <w:r>
        <w:rPr>
          <w:color w:val="FFFFFF"/>
          <w:w w:val="143"/>
        </w:rPr>
        <w:t xml:space="preserve">4. </w:t>
      </w:r>
      <w:r>
        <w:rPr>
          <w:color w:val="FFFFFF"/>
          <w:spacing w:val="2"/>
          <w:w w:val="143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xfd|f</w:t>
      </w:r>
      <w:r>
        <w:rPr>
          <w:rFonts w:ascii="Preeti" w:eastAsia="Preeti" w:hAnsi="Preeti" w:cs="Preeti"/>
          <w:color w:val="FFFFFF"/>
          <w:spacing w:val="4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;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x</w:t>
      </w:r>
      <w:r>
        <w:rPr>
          <w:rFonts w:ascii="Preeti" w:eastAsia="Preeti" w:hAnsi="Preeti" w:cs="Preeti"/>
          <w:color w:val="FFFFFF"/>
          <w:sz w:val="30"/>
          <w:szCs w:val="30"/>
        </w:rPr>
        <w:t>of]u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x</w:t>
      </w:r>
      <w:r>
        <w:rPr>
          <w:rFonts w:ascii="Preeti" w:eastAsia="Preeti" w:hAnsi="Preeti" w:cs="Preeti"/>
          <w:color w:val="FFFFFF"/>
          <w:sz w:val="30"/>
          <w:szCs w:val="30"/>
        </w:rPr>
        <w:t>?</w:t>
      </w:r>
      <w:r>
        <w:rPr>
          <w:rFonts w:ascii="Preeti" w:eastAsia="Preeti" w:hAnsi="Preeti" w:cs="Preeti"/>
          <w:color w:val="FFFFFF"/>
          <w:spacing w:val="5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;/sf/</w:t>
      </w:r>
      <w:r>
        <w:rPr>
          <w:rFonts w:ascii="Preeti" w:eastAsia="Preeti" w:hAnsi="Preeti" w:cs="Preeti"/>
          <w:color w:val="FFFFFF"/>
          <w:spacing w:val="4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/</w:t>
      </w:r>
      <w:r>
        <w:rPr>
          <w:rFonts w:ascii="Preeti" w:eastAsia="Preeti" w:hAnsi="Preeti" w:cs="Preeti"/>
          <w:color w:val="FFFFFF"/>
          <w:spacing w:val="8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k</w:t>
      </w:r>
      <w:r>
        <w:rPr>
          <w:rFonts w:ascii="Preeti" w:eastAsia="Preeti" w:hAnsi="Preeti" w:cs="Preeti"/>
          <w:color w:val="FFFFFF"/>
          <w:sz w:val="30"/>
          <w:szCs w:val="30"/>
        </w:rPr>
        <w:t>|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e</w:t>
      </w:r>
      <w:r>
        <w:rPr>
          <w:rFonts w:ascii="Preeti" w:eastAsia="Preeti" w:hAnsi="Preeti" w:cs="Preeti"/>
          <w:color w:val="FFFFFF"/>
          <w:sz w:val="30"/>
          <w:szCs w:val="30"/>
        </w:rPr>
        <w:t>fl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j</w:t>
      </w:r>
      <w:r>
        <w:rPr>
          <w:rFonts w:ascii="Preeti" w:eastAsia="Preeti" w:hAnsi="Preeti" w:cs="Preeti"/>
          <w:color w:val="FFFFFF"/>
          <w:sz w:val="30"/>
          <w:szCs w:val="30"/>
        </w:rPr>
        <w:t>t</w:t>
      </w:r>
      <w:r>
        <w:rPr>
          <w:rFonts w:ascii="Preeti" w:eastAsia="Preeti" w:hAnsi="Preeti" w:cs="Preeti"/>
          <w:color w:val="FFFFFF"/>
          <w:spacing w:val="4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;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z w:val="30"/>
          <w:szCs w:val="30"/>
        </w:rPr>
        <w:t>'bfo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;</w:t>
      </w:r>
      <w:r>
        <w:rPr>
          <w:rFonts w:ascii="Preeti" w:eastAsia="Preeti" w:hAnsi="Preeti" w:cs="Preeti"/>
          <w:color w:val="FFFFFF"/>
          <w:sz w:val="30"/>
          <w:szCs w:val="30"/>
        </w:rPr>
        <w:t>+u</w:t>
      </w:r>
      <w:r>
        <w:rPr>
          <w:rFonts w:ascii="Preeti" w:eastAsia="Preeti" w:hAnsi="Preeti" w:cs="Preeti"/>
          <w:color w:val="FFFFFF"/>
          <w:spacing w:val="4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k</w:t>
      </w:r>
      <w:r>
        <w:rPr>
          <w:rFonts w:ascii="Preeti" w:eastAsia="Preeti" w:hAnsi="Preeti" w:cs="Preeti"/>
          <w:color w:val="FFFFFF"/>
          <w:sz w:val="30"/>
          <w:szCs w:val="30"/>
        </w:rPr>
        <w:t>f/b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z</w:t>
      </w:r>
      <w:r>
        <w:rPr>
          <w:rFonts w:ascii="Preeti" w:eastAsia="Preeti" w:hAnsi="Preeti" w:cs="Preeti"/>
          <w:color w:val="FFFFFF"/>
          <w:sz w:val="30"/>
          <w:szCs w:val="30"/>
        </w:rPr>
        <w:t>L{</w:t>
      </w:r>
      <w:r>
        <w:rPr>
          <w:rFonts w:ascii="Preeti" w:eastAsia="Preeti" w:hAnsi="Preeti" w:cs="Preeti"/>
          <w:color w:val="FFFFFF"/>
          <w:spacing w:val="4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ug</w:t>
      </w:r>
      <w:r>
        <w:rPr>
          <w:rFonts w:ascii="Preeti" w:eastAsia="Preeti" w:hAnsi="Preeti" w:cs="Preeti"/>
          <w:color w:val="FFFFFF"/>
          <w:spacing w:val="5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;'l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g</w:t>
      </w:r>
      <w:r>
        <w:rPr>
          <w:rFonts w:ascii="Preeti" w:eastAsia="Preeti" w:hAnsi="Preeti" w:cs="Preeti"/>
          <w:color w:val="FFFFFF"/>
          <w:sz w:val="30"/>
          <w:szCs w:val="30"/>
        </w:rPr>
        <w:t>l: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r</w:t>
      </w:r>
      <w:r>
        <w:rPr>
          <w:rFonts w:ascii="Preeti" w:eastAsia="Preeti" w:hAnsi="Preeti" w:cs="Preeti"/>
          <w:color w:val="FFFFFF"/>
          <w:sz w:val="30"/>
          <w:szCs w:val="30"/>
        </w:rPr>
        <w:t>t</w:t>
      </w:r>
      <w:r>
        <w:rPr>
          <w:rFonts w:ascii="Preeti" w:eastAsia="Preeti" w:hAnsi="Preeti" w:cs="Preeti"/>
          <w:color w:val="FFFFFF"/>
          <w:spacing w:val="4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u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>b</w:t>
      </w:r>
      <w:r>
        <w:rPr>
          <w:rFonts w:ascii="Preeti" w:eastAsia="Preeti" w:hAnsi="Preeti" w:cs="Preeti"/>
          <w:color w:val="FFFFFF"/>
          <w:sz w:val="30"/>
          <w:szCs w:val="30"/>
        </w:rPr>
        <w:t>{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5</w:t>
      </w:r>
      <w:r>
        <w:rPr>
          <w:rFonts w:ascii="Preeti" w:eastAsia="Preeti" w:hAnsi="Preeti" w:cs="Preeti"/>
          <w:color w:val="FFFFFF"/>
          <w:sz w:val="30"/>
          <w:szCs w:val="30"/>
        </w:rPr>
        <w:t>f},</w:t>
      </w:r>
      <w:r>
        <w:rPr>
          <w:rFonts w:ascii="Preeti" w:eastAsia="Preeti" w:hAnsi="Preeti" w:cs="Preeti"/>
          <w:color w:val="FFFFFF"/>
          <w:spacing w:val="5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;fy}</w:t>
      </w:r>
      <w:r>
        <w:rPr>
          <w:rFonts w:ascii="Preeti" w:eastAsia="Preeti" w:hAnsi="Preeti" w:cs="Preeti"/>
          <w:color w:val="FFFFFF"/>
          <w:spacing w:val="4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nlIft</w:t>
      </w:r>
      <w:r>
        <w:rPr>
          <w:rFonts w:ascii="Preeti" w:eastAsia="Preeti" w:hAnsi="Preeti" w:cs="Preeti"/>
          <w:color w:val="FFFFFF"/>
          <w:spacing w:val="4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nf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e</w:t>
      </w:r>
      <w:r>
        <w:rPr>
          <w:rFonts w:ascii="Preeti" w:eastAsia="Preeti" w:hAnsi="Preeti" w:cs="Preeti"/>
          <w:color w:val="FFFFFF"/>
          <w:sz w:val="30"/>
          <w:szCs w:val="30"/>
        </w:rPr>
        <w:t>flG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j</w:t>
      </w:r>
      <w:r>
        <w:rPr>
          <w:rFonts w:ascii="Preeti" w:eastAsia="Preeti" w:hAnsi="Preeti" w:cs="Preeti"/>
          <w:color w:val="FFFFFF"/>
          <w:sz w:val="30"/>
          <w:szCs w:val="30"/>
        </w:rPr>
        <w:t>tx?,</w:t>
      </w:r>
      <w:r>
        <w:rPr>
          <w:rFonts w:ascii="Preeti" w:eastAsia="Preeti" w:hAnsi="Preeti" w:cs="Preeti"/>
          <w:color w:val="FFFFFF"/>
          <w:spacing w:val="5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pgL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>x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?</w:t>
      </w:r>
      <w:r>
        <w:rPr>
          <w:rFonts w:ascii="Preeti" w:eastAsia="Preeti" w:hAnsi="Preeti" w:cs="Preeti"/>
          <w:color w:val="FFFFFF"/>
          <w:sz w:val="30"/>
          <w:szCs w:val="30"/>
        </w:rPr>
        <w:t>sf</w:t>
      </w:r>
    </w:p>
    <w:p w:rsidR="00A351B5" w:rsidRDefault="00000000">
      <w:pPr>
        <w:spacing w:before="4" w:line="300" w:lineRule="exact"/>
        <w:ind w:left="649" w:right="65"/>
        <w:rPr>
          <w:rFonts w:ascii="Preeti" w:eastAsia="Preeti" w:hAnsi="Preeti" w:cs="Preeti"/>
          <w:sz w:val="30"/>
          <w:szCs w:val="30"/>
        </w:rPr>
      </w:pPr>
      <w:r>
        <w:rPr>
          <w:rFonts w:ascii="Preeti" w:eastAsia="Preeti" w:hAnsi="Preeti" w:cs="Preeti"/>
          <w:color w:val="FFFFFF"/>
          <w:sz w:val="30"/>
          <w:szCs w:val="30"/>
        </w:rPr>
        <w:t>;d'bfox?</w:t>
      </w:r>
      <w:r>
        <w:rPr>
          <w:rFonts w:ascii="Preeti" w:eastAsia="Preeti" w:hAnsi="Preeti" w:cs="Preeti"/>
          <w:color w:val="FFFFFF"/>
          <w:spacing w:val="-15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tyf</w:t>
      </w:r>
      <w:r>
        <w:rPr>
          <w:rFonts w:ascii="Preeti" w:eastAsia="Preeti" w:hAnsi="Preeti" w:cs="Preeti"/>
          <w:color w:val="FFFFFF"/>
          <w:spacing w:val="-15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k</w:t>
      </w:r>
      <w:r>
        <w:rPr>
          <w:rFonts w:ascii="Preeti" w:eastAsia="Preeti" w:hAnsi="Preeti" w:cs="Preeti"/>
          <w:color w:val="FFFFFF"/>
          <w:sz w:val="30"/>
          <w:szCs w:val="30"/>
        </w:rPr>
        <w:t>|lt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lg</w:t>
      </w:r>
      <w:r>
        <w:rPr>
          <w:rFonts w:ascii="Preeti" w:eastAsia="Preeti" w:hAnsi="Preeti" w:cs="Preeti"/>
          <w:color w:val="FFFFFF"/>
          <w:sz w:val="30"/>
          <w:szCs w:val="30"/>
        </w:rPr>
        <w:t>lwx?n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z w:val="30"/>
          <w:szCs w:val="30"/>
        </w:rPr>
        <w:t>O</w:t>
      </w:r>
      <w:r>
        <w:rPr>
          <w:rFonts w:ascii="Preeti" w:eastAsia="Preeti" w:hAnsi="Preeti" w:cs="Preeti"/>
          <w:color w:val="FFFFFF"/>
          <w:spacing w:val="68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sfo{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qm</w:t>
      </w:r>
      <w:r>
        <w:rPr>
          <w:rFonts w:ascii="Preeti" w:eastAsia="Preeti" w:hAnsi="Preeti" w:cs="Preeti"/>
          <w:color w:val="FFFFFF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pacing w:val="-14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th'{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z w:val="30"/>
          <w:szCs w:val="30"/>
        </w:rPr>
        <w:t>f,</w:t>
      </w:r>
      <w:r>
        <w:rPr>
          <w:rFonts w:ascii="Preeti" w:eastAsia="Preeti" w:hAnsi="Preeti" w:cs="Preeti"/>
          <w:color w:val="FFFFFF"/>
          <w:spacing w:val="-14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Jo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j</w:t>
      </w:r>
      <w:r>
        <w:rPr>
          <w:rFonts w:ascii="Preeti" w:eastAsia="Preeti" w:hAnsi="Preeti" w:cs="Preeti"/>
          <w:color w:val="FFFFFF"/>
          <w:sz w:val="30"/>
          <w:szCs w:val="30"/>
        </w:rPr>
        <w:t>:yf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k</w:t>
      </w:r>
      <w:r>
        <w:rPr>
          <w:rFonts w:ascii="Preeti" w:eastAsia="Preeti" w:hAnsi="Preeti" w:cs="Preeti"/>
          <w:color w:val="FFFFFF"/>
          <w:sz w:val="30"/>
          <w:szCs w:val="30"/>
        </w:rPr>
        <w:t>g</w:t>
      </w:r>
      <w:r>
        <w:rPr>
          <w:rFonts w:ascii="Preeti" w:eastAsia="Preeti" w:hAnsi="Preeti" w:cs="Preeti"/>
          <w:color w:val="FFFFFF"/>
          <w:spacing w:val="-14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/</w:t>
      </w:r>
      <w:r>
        <w:rPr>
          <w:rFonts w:ascii="Preeti" w:eastAsia="Preeti" w:hAnsi="Preeti" w:cs="Preeti"/>
          <w:color w:val="FFFFFF"/>
          <w:spacing w:val="-15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sfof{Gjo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gd</w:t>
      </w:r>
      <w:r>
        <w:rPr>
          <w:rFonts w:ascii="Preeti" w:eastAsia="Preeti" w:hAnsi="Preeti" w:cs="Preeti"/>
          <w:color w:val="FFFFFF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pacing w:val="-15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;d]t</w:t>
      </w:r>
      <w:r>
        <w:rPr>
          <w:rFonts w:ascii="Preeti" w:eastAsia="Preeti" w:hAnsi="Preeti" w:cs="Preeti"/>
          <w:color w:val="FFFFFF"/>
          <w:spacing w:val="-14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;+n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U</w:t>
      </w:r>
      <w:r>
        <w:rPr>
          <w:rFonts w:ascii="Preeti" w:eastAsia="Preeti" w:hAnsi="Preeti" w:cs="Preeti"/>
          <w:color w:val="FFFFFF"/>
          <w:sz w:val="30"/>
          <w:szCs w:val="30"/>
        </w:rPr>
        <w:t>g</w:t>
      </w:r>
      <w:r>
        <w:rPr>
          <w:rFonts w:ascii="Preeti" w:eastAsia="Preeti" w:hAnsi="Preeti" w:cs="Preeti"/>
          <w:color w:val="FFFFFF"/>
          <w:spacing w:val="-14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u/f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p5</w:t>
      </w:r>
      <w:r>
        <w:rPr>
          <w:rFonts w:ascii="Preeti" w:eastAsia="Preeti" w:hAnsi="Preeti" w:cs="Preeti"/>
          <w:color w:val="FFFFFF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pacing w:val="-17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.</w:t>
      </w:r>
      <w:r>
        <w:rPr>
          <w:rFonts w:ascii="Preeti" w:eastAsia="Preeti" w:hAnsi="Preeti" w:cs="Preeti"/>
          <w:color w:val="FFFFFF"/>
          <w:spacing w:val="-14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xfdLn</w:t>
      </w:r>
      <w:r>
        <w:rPr>
          <w:rFonts w:ascii="Preeti" w:eastAsia="Preeti" w:hAnsi="Preeti" w:cs="Preeti"/>
          <w:color w:val="FFFFFF"/>
          <w:spacing w:val="-8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2"/>
          <w:sz w:val="30"/>
          <w:szCs w:val="30"/>
        </w:rPr>
        <w:t>;</w:t>
      </w:r>
      <w:r>
        <w:rPr>
          <w:rFonts w:ascii="Preeti" w:eastAsia="Preeti" w:hAnsi="Preeti" w:cs="Preeti"/>
          <w:color w:val="FFFFFF"/>
          <w:sz w:val="30"/>
          <w:szCs w:val="30"/>
        </w:rPr>
        <w:t>x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>o</w:t>
      </w:r>
      <w:r>
        <w:rPr>
          <w:rFonts w:ascii="Preeti" w:eastAsia="Preeti" w:hAnsi="Preeti" w:cs="Preeti"/>
          <w:color w:val="FFFFFF"/>
          <w:sz w:val="30"/>
          <w:szCs w:val="30"/>
        </w:rPr>
        <w:t xml:space="preserve">f]u 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k</w:t>
      </w:r>
      <w:r>
        <w:rPr>
          <w:rFonts w:ascii="Preeti" w:eastAsia="Preeti" w:hAnsi="Preeti" w:cs="Preeti"/>
          <w:color w:val="FFFFFF"/>
          <w:sz w:val="30"/>
          <w:szCs w:val="30"/>
        </w:rPr>
        <w:t>'¥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>o</w:t>
      </w:r>
      <w:r>
        <w:rPr>
          <w:rFonts w:ascii="Preeti" w:eastAsia="Preeti" w:hAnsi="Preeti" w:cs="Preeti"/>
          <w:color w:val="FFFFFF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p</w:t>
      </w:r>
      <w:r>
        <w:rPr>
          <w:rFonts w:ascii="Preeti" w:eastAsia="Preeti" w:hAnsi="Preeti" w:cs="Preeti"/>
          <w:color w:val="FFFFFF"/>
          <w:sz w:val="30"/>
          <w:szCs w:val="30"/>
        </w:rPr>
        <w:t xml:space="preserve">g 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v</w:t>
      </w:r>
      <w:r>
        <w:rPr>
          <w:rFonts w:ascii="Preeti" w:eastAsia="Preeti" w:hAnsi="Preeti" w:cs="Preeti"/>
          <w:color w:val="FFFFFF"/>
          <w:sz w:val="30"/>
          <w:szCs w:val="30"/>
        </w:rPr>
        <w:t xml:space="preserve">f]h]sfx? 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k</w:t>
      </w:r>
      <w:r>
        <w:rPr>
          <w:rFonts w:ascii="Preeti" w:eastAsia="Preeti" w:hAnsi="Preeti" w:cs="Preeti"/>
          <w:color w:val="FFFFFF"/>
          <w:sz w:val="30"/>
          <w:szCs w:val="30"/>
        </w:rPr>
        <w:t>|lt /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pQm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;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>x</w:t>
      </w:r>
      <w:r>
        <w:rPr>
          <w:rFonts w:ascii="Preeti" w:eastAsia="Preeti" w:hAnsi="Preeti" w:cs="Preeti"/>
          <w:color w:val="FFFFFF"/>
          <w:sz w:val="30"/>
          <w:szCs w:val="30"/>
        </w:rPr>
        <w:t xml:space="preserve">of]usf nflu ;|f]t / ;fwg 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k</w:t>
      </w:r>
      <w:r>
        <w:rPr>
          <w:rFonts w:ascii="Preeti" w:eastAsia="Preeti" w:hAnsi="Preeti" w:cs="Preeti"/>
          <w:color w:val="FFFFFF"/>
          <w:sz w:val="30"/>
          <w:szCs w:val="30"/>
        </w:rPr>
        <w:t>'¥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o</w:t>
      </w:r>
      <w:r>
        <w:rPr>
          <w:rFonts w:ascii="Preeti" w:eastAsia="Preeti" w:hAnsi="Preeti" w:cs="Preeti"/>
          <w:color w:val="FFFFFF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p</w:t>
      </w:r>
      <w:r>
        <w:rPr>
          <w:rFonts w:ascii="Preeti" w:eastAsia="Preeti" w:hAnsi="Preeti" w:cs="Preeti"/>
          <w:color w:val="FFFFFF"/>
          <w:sz w:val="30"/>
          <w:szCs w:val="30"/>
        </w:rPr>
        <w:t xml:space="preserve">g b'j}k|lt 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x</w:t>
      </w:r>
      <w:r>
        <w:rPr>
          <w:rFonts w:ascii="Preeti" w:eastAsia="Preeti" w:hAnsi="Preeti" w:cs="Preeti"/>
          <w:color w:val="FFFFFF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z w:val="30"/>
          <w:szCs w:val="30"/>
        </w:rPr>
        <w:t>L hjfk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m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>b</w:t>
      </w:r>
      <w:r>
        <w:rPr>
          <w:rFonts w:ascii="Preeti" w:eastAsia="Preeti" w:hAnsi="Preeti" w:cs="Preeti"/>
          <w:color w:val="FFFFFF"/>
          <w:sz w:val="30"/>
          <w:szCs w:val="30"/>
        </w:rPr>
        <w:t xml:space="preserve">]xL 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x</w:t>
      </w:r>
      <w:r>
        <w:rPr>
          <w:rFonts w:ascii="Preeti" w:eastAsia="Preeti" w:hAnsi="Preeti" w:cs="Preeti"/>
          <w:color w:val="FFFFFF"/>
          <w:sz w:val="30"/>
          <w:szCs w:val="30"/>
        </w:rPr>
        <w:t>'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g</w:t>
      </w:r>
      <w:r>
        <w:rPr>
          <w:rFonts w:ascii="Preeti" w:eastAsia="Preeti" w:hAnsi="Preeti" w:cs="Preeti"/>
          <w:color w:val="FFFFFF"/>
          <w:sz w:val="30"/>
          <w:szCs w:val="30"/>
        </w:rPr>
        <w:t>]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5</w:t>
      </w:r>
      <w:r>
        <w:rPr>
          <w:rFonts w:ascii="Preeti" w:eastAsia="Preeti" w:hAnsi="Preeti" w:cs="Preeti"/>
          <w:color w:val="FFFFFF"/>
          <w:sz w:val="30"/>
          <w:szCs w:val="30"/>
        </w:rPr>
        <w:t>f}+ .</w:t>
      </w:r>
    </w:p>
    <w:p w:rsidR="00A351B5" w:rsidRDefault="00000000">
      <w:pPr>
        <w:ind w:left="289" w:right="70"/>
        <w:jc w:val="both"/>
        <w:rPr>
          <w:rFonts w:ascii="Preeti" w:eastAsia="Preeti" w:hAnsi="Preeti" w:cs="Preeti"/>
          <w:sz w:val="30"/>
          <w:szCs w:val="30"/>
        </w:rPr>
      </w:pPr>
      <w:r>
        <w:rPr>
          <w:color w:val="FFFFFF"/>
          <w:w w:val="128"/>
        </w:rPr>
        <w:t xml:space="preserve">5. </w:t>
      </w:r>
      <w:r>
        <w:rPr>
          <w:color w:val="FFFFFF"/>
          <w:spacing w:val="41"/>
          <w:w w:val="128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vf;u/L</w:t>
      </w:r>
      <w:r>
        <w:rPr>
          <w:rFonts w:ascii="Preeti" w:eastAsia="Preeti" w:hAnsi="Preeti" w:cs="Preeti"/>
          <w:color w:val="FFFFFF"/>
          <w:spacing w:val="-3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ln+u,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hflt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u</w:t>
      </w:r>
      <w:r>
        <w:rPr>
          <w:rFonts w:ascii="Preeti" w:eastAsia="Preeti" w:hAnsi="Preeti" w:cs="Preeti"/>
          <w:color w:val="FFFFFF"/>
          <w:sz w:val="30"/>
          <w:szCs w:val="30"/>
        </w:rPr>
        <w:t>t,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hft</w:t>
      </w:r>
      <w:r>
        <w:rPr>
          <w:rFonts w:ascii="Preeti" w:eastAsia="Preeti" w:hAnsi="Preeti" w:cs="Preeti"/>
          <w:color w:val="FFFFFF"/>
          <w:spacing w:val="-3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/</w:t>
      </w:r>
      <w:r>
        <w:rPr>
          <w:rFonts w:ascii="Preeti" w:eastAsia="Preeti" w:hAnsi="Preeti" w:cs="Preeti"/>
          <w:color w:val="FFFFFF"/>
          <w:spacing w:val="-3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w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z w:val="30"/>
          <w:szCs w:val="30"/>
        </w:rPr>
        <w:t>{sf</w:t>
      </w:r>
      <w:r>
        <w:rPr>
          <w:rFonts w:ascii="Preeti" w:eastAsia="Preeti" w:hAnsi="Preeti" w:cs="Preeti"/>
          <w:color w:val="FFFFFF"/>
          <w:spacing w:val="-5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c</w:t>
      </w:r>
      <w:r>
        <w:rPr>
          <w:rFonts w:ascii="Preeti" w:eastAsia="Preeti" w:hAnsi="Preeti" w:cs="Preeti"/>
          <w:color w:val="FFFFFF"/>
          <w:sz w:val="30"/>
          <w:szCs w:val="30"/>
        </w:rPr>
        <w:t>fwf/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pacing w:val="-3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ul/g]</w:t>
      </w:r>
      <w:r>
        <w:rPr>
          <w:rFonts w:ascii="Preeti" w:eastAsia="Preeti" w:hAnsi="Preeti" w:cs="Preeti"/>
          <w:color w:val="FFFFFF"/>
          <w:spacing w:val="-4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e</w:t>
      </w:r>
      <w:r>
        <w:rPr>
          <w:rFonts w:ascii="Preeti" w:eastAsia="Preeti" w:hAnsi="Preeti" w:cs="Preeti"/>
          <w:color w:val="FFFFFF"/>
          <w:sz w:val="30"/>
          <w:szCs w:val="30"/>
        </w:rPr>
        <w:t>]b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e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z w:val="30"/>
          <w:szCs w:val="30"/>
        </w:rPr>
        <w:t>j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/</w:t>
      </w:r>
      <w:r>
        <w:rPr>
          <w:rFonts w:ascii="Preeti" w:eastAsia="Preeti" w:hAnsi="Preeti" w:cs="Preeti"/>
          <w:color w:val="FFFFFF"/>
          <w:spacing w:val="-3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;f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z w:val="30"/>
          <w:szCs w:val="30"/>
        </w:rPr>
        <w:t>flhs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j</w:t>
      </w:r>
      <w:r>
        <w:rPr>
          <w:rFonts w:ascii="Preeti" w:eastAsia="Preeti" w:hAnsi="Preeti" w:cs="Preeti"/>
          <w:color w:val="FFFFFF"/>
          <w:sz w:val="30"/>
          <w:szCs w:val="30"/>
        </w:rPr>
        <w:t>l</w:t>
      </w:r>
      <w:r>
        <w:rPr>
          <w:rFonts w:ascii="Preeti" w:eastAsia="Preeti" w:hAnsi="Preeti" w:cs="Preeti"/>
          <w:color w:val="FFFFFF"/>
          <w:spacing w:val="-3"/>
          <w:sz w:val="30"/>
          <w:szCs w:val="30"/>
        </w:rPr>
        <w:t>x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i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>s</w:t>
      </w:r>
      <w:r>
        <w:rPr>
          <w:rFonts w:ascii="Preeti" w:eastAsia="Preeti" w:hAnsi="Preeti" w:cs="Preeti"/>
          <w:color w:val="FFFFFF"/>
          <w:sz w:val="30"/>
          <w:szCs w:val="30"/>
        </w:rPr>
        <w:t>f/nfO{</w:t>
      </w:r>
      <w:r>
        <w:rPr>
          <w:rFonts w:ascii="Preeti" w:eastAsia="Preeti" w:hAnsi="Preeti" w:cs="Preeti"/>
          <w:color w:val="FFFFFF"/>
          <w:spacing w:val="-4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;'wf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g</w:t>
      </w:r>
      <w:r>
        <w:rPr>
          <w:rFonts w:ascii="Preeti" w:eastAsia="Preeti" w:hAnsi="Preeti" w:cs="Preeti"/>
          <w:color w:val="FFFFFF"/>
          <w:sz w:val="30"/>
          <w:szCs w:val="30"/>
        </w:rPr>
        <w:t>{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pacing w:val="-3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xf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z w:val="30"/>
          <w:szCs w:val="30"/>
        </w:rPr>
        <w:t>|f</w:t>
      </w:r>
      <w:r>
        <w:rPr>
          <w:rFonts w:ascii="Preeti" w:eastAsia="Preeti" w:hAnsi="Preeti" w:cs="Preeti"/>
          <w:color w:val="FFFFFF"/>
          <w:spacing w:val="-3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;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x</w:t>
      </w:r>
      <w:r>
        <w:rPr>
          <w:rFonts w:ascii="Preeti" w:eastAsia="Preeti" w:hAnsi="Preeti" w:cs="Preeti"/>
          <w:color w:val="FFFFFF"/>
          <w:sz w:val="30"/>
          <w:szCs w:val="30"/>
        </w:rPr>
        <w:t>of</w:t>
      </w:r>
      <w:r>
        <w:rPr>
          <w:rFonts w:ascii="Preeti" w:eastAsia="Preeti" w:hAnsi="Preeti" w:cs="Preeti"/>
          <w:color w:val="FFFFFF"/>
          <w:spacing w:val="2"/>
          <w:sz w:val="30"/>
          <w:szCs w:val="30"/>
        </w:rPr>
        <w:t>]</w:t>
      </w:r>
      <w:r>
        <w:rPr>
          <w:rFonts w:ascii="Preeti" w:eastAsia="Preeti" w:hAnsi="Preeti" w:cs="Preeti"/>
          <w:color w:val="FFFFFF"/>
          <w:sz w:val="30"/>
          <w:szCs w:val="30"/>
        </w:rPr>
        <w:t>unfO{</w:t>
      </w:r>
    </w:p>
    <w:p w:rsidR="00A351B5" w:rsidRDefault="00000000">
      <w:pPr>
        <w:ind w:left="649"/>
        <w:rPr>
          <w:rFonts w:ascii="Preeti" w:eastAsia="Preeti" w:hAnsi="Preeti" w:cs="Preeti"/>
          <w:sz w:val="30"/>
          <w:szCs w:val="30"/>
        </w:rPr>
      </w:pPr>
      <w:r>
        <w:rPr>
          <w:rFonts w:ascii="Preeti" w:eastAsia="Preeti" w:hAnsi="Preeti" w:cs="Preeti"/>
          <w:color w:val="FFFFFF"/>
          <w:sz w:val="30"/>
          <w:szCs w:val="30"/>
        </w:rPr>
        <w:t>;'l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g</w:t>
      </w:r>
      <w:r>
        <w:rPr>
          <w:rFonts w:ascii="Preeti" w:eastAsia="Preeti" w:hAnsi="Preeti" w:cs="Preeti"/>
          <w:color w:val="FFFFFF"/>
          <w:sz w:val="30"/>
          <w:szCs w:val="30"/>
        </w:rPr>
        <w:t>lZ</w:t>
      </w:r>
      <w:r>
        <w:rPr>
          <w:rFonts w:ascii="Preeti" w:eastAsia="Preeti" w:hAnsi="Preeti" w:cs="Preeti"/>
          <w:color w:val="FFFFFF"/>
          <w:spacing w:val="2"/>
          <w:sz w:val="30"/>
          <w:szCs w:val="30"/>
        </w:rPr>
        <w:t>r</w:t>
      </w:r>
      <w:r>
        <w:rPr>
          <w:rFonts w:ascii="Preeti" w:eastAsia="Preeti" w:hAnsi="Preeti" w:cs="Preeti"/>
          <w:color w:val="FFFFFF"/>
          <w:sz w:val="30"/>
          <w:szCs w:val="30"/>
        </w:rPr>
        <w:t xml:space="preserve">t 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>u</w:t>
      </w:r>
      <w:r>
        <w:rPr>
          <w:rFonts w:ascii="Preeti" w:eastAsia="Preeti" w:hAnsi="Preeti" w:cs="Preeti"/>
          <w:color w:val="FFFFFF"/>
          <w:sz w:val="30"/>
          <w:szCs w:val="30"/>
        </w:rPr>
        <w:t>g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 xml:space="preserve"> v</w:t>
      </w:r>
      <w:r>
        <w:rPr>
          <w:rFonts w:ascii="Preeti" w:eastAsia="Preeti" w:hAnsi="Preeti" w:cs="Preeti"/>
          <w:color w:val="FFFFFF"/>
          <w:sz w:val="30"/>
          <w:szCs w:val="30"/>
        </w:rPr>
        <w:t>f]lh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g</w:t>
      </w:r>
      <w:r>
        <w:rPr>
          <w:rFonts w:ascii="Preeti" w:eastAsia="Preeti" w:hAnsi="Preeti" w:cs="Preeti"/>
          <w:color w:val="FFFFFF"/>
          <w:sz w:val="30"/>
          <w:szCs w:val="30"/>
        </w:rPr>
        <w:t>]5 .</w:t>
      </w:r>
    </w:p>
    <w:p w:rsidR="00A351B5" w:rsidRDefault="00000000">
      <w:pPr>
        <w:spacing w:before="4" w:line="300" w:lineRule="exact"/>
        <w:ind w:left="649" w:right="75" w:hanging="360"/>
        <w:jc w:val="both"/>
        <w:rPr>
          <w:rFonts w:ascii="Preeti" w:eastAsia="Preeti" w:hAnsi="Preeti" w:cs="Preeti"/>
          <w:sz w:val="30"/>
          <w:szCs w:val="30"/>
        </w:rPr>
      </w:pPr>
      <w:r>
        <w:rPr>
          <w:color w:val="FFFFFF"/>
          <w:spacing w:val="-1"/>
        </w:rPr>
        <w:t>6</w:t>
      </w:r>
      <w:r>
        <w:rPr>
          <w:color w:val="FFFFFF"/>
        </w:rPr>
        <w:t xml:space="preserve">.    </w:t>
      </w:r>
      <w:r>
        <w:rPr>
          <w:rFonts w:ascii="Preeti" w:eastAsia="Preeti" w:hAnsi="Preeti" w:cs="Preeti"/>
          <w:color w:val="FFFFFF"/>
          <w:sz w:val="30"/>
          <w:szCs w:val="30"/>
        </w:rPr>
        <w:t>xfd|f</w:t>
      </w:r>
      <w:r>
        <w:rPr>
          <w:rFonts w:ascii="Preeti" w:eastAsia="Preeti" w:hAnsi="Preeti" w:cs="Preeti"/>
          <w:color w:val="FFFFFF"/>
          <w:spacing w:val="22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sf</w:t>
      </w:r>
      <w:r>
        <w:rPr>
          <w:rFonts w:ascii="Preeti" w:eastAsia="Preeti" w:hAnsi="Preeti" w:cs="Preeti"/>
          <w:color w:val="FFFFFF"/>
          <w:spacing w:val="2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z w:val="30"/>
          <w:szCs w:val="30"/>
        </w:rPr>
        <w:t>sf</w:t>
      </w:r>
      <w:r>
        <w:rPr>
          <w:rFonts w:ascii="Preeti" w:eastAsia="Preeti" w:hAnsi="Preeti" w:cs="Preeti"/>
          <w:color w:val="FFFFFF"/>
          <w:spacing w:val="23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nflu</w:t>
      </w:r>
      <w:r>
        <w:rPr>
          <w:rFonts w:ascii="Preeti" w:eastAsia="Preeti" w:hAnsi="Preeti" w:cs="Preeti"/>
          <w:color w:val="FFFFFF"/>
          <w:spacing w:val="24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r</w:t>
      </w:r>
      <w:r>
        <w:rPr>
          <w:rFonts w:ascii="Preeti" w:eastAsia="Preeti" w:hAnsi="Preeti" w:cs="Preeti"/>
          <w:color w:val="FFFFFF"/>
          <w:sz w:val="30"/>
          <w:szCs w:val="30"/>
        </w:rPr>
        <w:t>flxg</w:t>
      </w:r>
      <w:r>
        <w:rPr>
          <w:rFonts w:ascii="Preeti" w:eastAsia="Preeti" w:hAnsi="Preeti" w:cs="Preeti"/>
          <w:color w:val="FFFFFF"/>
          <w:spacing w:val="20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of]Uotf</w:t>
      </w:r>
      <w:r>
        <w:rPr>
          <w:rFonts w:ascii="Preeti" w:eastAsia="Preeti" w:hAnsi="Preeti" w:cs="Preeti"/>
          <w:color w:val="FFFFFF"/>
          <w:spacing w:val="22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e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P</w:t>
      </w:r>
      <w:r>
        <w:rPr>
          <w:rFonts w:ascii="Preeti" w:eastAsia="Preeti" w:hAnsi="Preeti" w:cs="Preeti"/>
          <w:color w:val="FFFFFF"/>
          <w:sz w:val="30"/>
          <w:szCs w:val="30"/>
        </w:rPr>
        <w:t>sf</w:t>
      </w:r>
      <w:r>
        <w:rPr>
          <w:rFonts w:ascii="Preeti" w:eastAsia="Preeti" w:hAnsi="Preeti" w:cs="Preeti"/>
          <w:color w:val="FFFFFF"/>
          <w:spacing w:val="23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/</w:t>
      </w:r>
      <w:r>
        <w:rPr>
          <w:rFonts w:ascii="Preeti" w:eastAsia="Preeti" w:hAnsi="Preeti" w:cs="Preeti"/>
          <w:color w:val="FFFFFF"/>
          <w:spacing w:val="22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sfd</w:t>
      </w:r>
      <w:r>
        <w:rPr>
          <w:rFonts w:ascii="Preeti" w:eastAsia="Preeti" w:hAnsi="Preeti" w:cs="Preeti"/>
          <w:color w:val="FFFFFF"/>
          <w:spacing w:val="23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;</w:t>
      </w:r>
      <w:r>
        <w:rPr>
          <w:rFonts w:ascii="Preeti" w:eastAsia="Preeti" w:hAnsi="Preeti" w:cs="Preeti"/>
          <w:color w:val="FFFFFF"/>
          <w:spacing w:val="2"/>
          <w:sz w:val="30"/>
          <w:szCs w:val="30"/>
        </w:rPr>
        <w:t>'</w:t>
      </w:r>
      <w:r>
        <w:rPr>
          <w:rFonts w:ascii="Preeti" w:eastAsia="Preeti" w:hAnsi="Preeti" w:cs="Preeti"/>
          <w:color w:val="FFFFFF"/>
          <w:sz w:val="30"/>
          <w:szCs w:val="30"/>
        </w:rPr>
        <w:t>xfpFbf</w:t>
      </w:r>
      <w:r>
        <w:rPr>
          <w:rFonts w:ascii="Preeti" w:eastAsia="Preeti" w:hAnsi="Preeti" w:cs="Preeti"/>
          <w:color w:val="FFFFFF"/>
          <w:spacing w:val="22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s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z w:val="30"/>
          <w:szCs w:val="30"/>
        </w:rPr>
        <w:t>{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r</w:t>
      </w:r>
      <w:r>
        <w:rPr>
          <w:rFonts w:ascii="Preeti" w:eastAsia="Preeti" w:hAnsi="Preeti" w:cs="Preeti"/>
          <w:color w:val="FFFFFF"/>
          <w:sz w:val="30"/>
          <w:szCs w:val="30"/>
        </w:rPr>
        <w:t>f/Lx?</w:t>
      </w:r>
      <w:r>
        <w:rPr>
          <w:rFonts w:ascii="Preeti" w:eastAsia="Preeti" w:hAnsi="Preeti" w:cs="Preeti"/>
          <w:color w:val="FFFFFF"/>
          <w:spacing w:val="22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e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g</w:t>
      </w:r>
      <w:r>
        <w:rPr>
          <w:rFonts w:ascii="Preeti" w:eastAsia="Preeti" w:hAnsi="Preeti" w:cs="Preeti"/>
          <w:color w:val="FFFFFF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pacing w:val="20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ub{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5</w:t>
      </w:r>
      <w:r>
        <w:rPr>
          <w:rFonts w:ascii="Preeti" w:eastAsia="Preeti" w:hAnsi="Preeti" w:cs="Preeti"/>
          <w:color w:val="FFFFFF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pacing w:val="20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/</w:t>
      </w:r>
      <w:r>
        <w:rPr>
          <w:rFonts w:ascii="Preeti" w:eastAsia="Preeti" w:hAnsi="Preeti" w:cs="Preeti"/>
          <w:color w:val="FFFFFF"/>
          <w:spacing w:val="22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/fh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g</w:t>
      </w:r>
      <w:r>
        <w:rPr>
          <w:rFonts w:ascii="Preeti" w:eastAsia="Preeti" w:hAnsi="Preeti" w:cs="Preeti"/>
          <w:color w:val="FFFFFF"/>
          <w:sz w:val="30"/>
          <w:szCs w:val="30"/>
        </w:rPr>
        <w:t>Llts</w:t>
      </w:r>
      <w:r>
        <w:rPr>
          <w:rFonts w:ascii="Preeti" w:eastAsia="Preeti" w:hAnsi="Preeti" w:cs="Preeti"/>
          <w:color w:val="FFFFFF"/>
          <w:spacing w:val="23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j</w:t>
      </w:r>
      <w:r>
        <w:rPr>
          <w:rFonts w:ascii="Preeti" w:eastAsia="Preeti" w:hAnsi="Preeti" w:cs="Preeti"/>
          <w:color w:val="FFFFFF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pacing w:val="22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c</w:t>
      </w:r>
      <w:r>
        <w:rPr>
          <w:rFonts w:ascii="Preeti" w:eastAsia="Preeti" w:hAnsi="Preeti" w:cs="Preeti"/>
          <w:color w:val="FFFFFF"/>
          <w:sz w:val="30"/>
          <w:szCs w:val="30"/>
        </w:rPr>
        <w:t>Go</w:t>
      </w:r>
      <w:r>
        <w:rPr>
          <w:rFonts w:ascii="Preeti" w:eastAsia="Preeti" w:hAnsi="Preeti" w:cs="Preeti"/>
          <w:color w:val="FFFFFF"/>
          <w:spacing w:val="20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s'g s'/fx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?</w:t>
      </w:r>
      <w:r>
        <w:rPr>
          <w:rFonts w:ascii="Preeti" w:eastAsia="Preeti" w:hAnsi="Preeti" w:cs="Preeti"/>
          <w:color w:val="FFFFFF"/>
          <w:sz w:val="30"/>
          <w:szCs w:val="30"/>
        </w:rPr>
        <w:t>sf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c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z w:val="30"/>
          <w:szCs w:val="30"/>
        </w:rPr>
        <w:t>wf/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z w:val="30"/>
          <w:szCs w:val="30"/>
        </w:rPr>
        <w:t>f u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>b</w:t>
      </w:r>
      <w:r>
        <w:rPr>
          <w:rFonts w:ascii="Preeti" w:eastAsia="Preeti" w:hAnsi="Preeti" w:cs="Preeti"/>
          <w:color w:val="FFFFFF"/>
          <w:sz w:val="30"/>
          <w:szCs w:val="30"/>
        </w:rPr>
        <w:t>}{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g</w:t>
      </w:r>
      <w:r>
        <w:rPr>
          <w:rFonts w:ascii="Preeti" w:eastAsia="Preeti" w:hAnsi="Preeti" w:cs="Preeti"/>
          <w:color w:val="FFFFFF"/>
          <w:sz w:val="30"/>
          <w:szCs w:val="30"/>
        </w:rPr>
        <w:t>f}+ .</w:t>
      </w:r>
    </w:p>
    <w:p w:rsidR="00A351B5" w:rsidRDefault="00000000">
      <w:pPr>
        <w:ind w:left="289" w:right="68"/>
        <w:jc w:val="both"/>
        <w:rPr>
          <w:rFonts w:ascii="Preeti" w:eastAsia="Preeti" w:hAnsi="Preeti" w:cs="Preeti"/>
          <w:sz w:val="30"/>
          <w:szCs w:val="30"/>
        </w:rPr>
      </w:pPr>
      <w:r>
        <w:rPr>
          <w:color w:val="FFFFFF"/>
          <w:spacing w:val="-1"/>
        </w:rPr>
        <w:t>7</w:t>
      </w:r>
      <w:r>
        <w:rPr>
          <w:color w:val="FFFFFF"/>
        </w:rPr>
        <w:t xml:space="preserve">.   </w:t>
      </w:r>
      <w:r>
        <w:rPr>
          <w:color w:val="FFFFFF"/>
          <w:spacing w:val="1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xfd|f</w:t>
      </w:r>
      <w:r>
        <w:rPr>
          <w:rFonts w:ascii="Preeti" w:eastAsia="Preeti" w:hAnsi="Preeti" w:cs="Preeti"/>
          <w:color w:val="FFFFFF"/>
          <w:spacing w:val="-5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s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z w:val="30"/>
          <w:szCs w:val="30"/>
        </w:rPr>
        <w:t>{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r</w:t>
      </w:r>
      <w:r>
        <w:rPr>
          <w:rFonts w:ascii="Preeti" w:eastAsia="Preeti" w:hAnsi="Preeti" w:cs="Preeti"/>
          <w:color w:val="FFFFFF"/>
          <w:sz w:val="30"/>
          <w:szCs w:val="30"/>
        </w:rPr>
        <w:t>f/Lx?</w:t>
      </w:r>
      <w:r>
        <w:rPr>
          <w:rFonts w:ascii="Preeti" w:eastAsia="Preeti" w:hAnsi="Preeti" w:cs="Preeti"/>
          <w:color w:val="FFFFFF"/>
          <w:spacing w:val="-5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/</w:t>
      </w:r>
      <w:r>
        <w:rPr>
          <w:rFonts w:ascii="Preeti" w:eastAsia="Preeti" w:hAnsi="Preeti" w:cs="Preeti"/>
          <w:color w:val="FFFFFF"/>
          <w:spacing w:val="-5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l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j</w:t>
      </w:r>
      <w:r>
        <w:rPr>
          <w:rFonts w:ascii="Preeti" w:eastAsia="Preeti" w:hAnsi="Preeti" w:cs="Preeti"/>
          <w:color w:val="FFFFFF"/>
          <w:sz w:val="30"/>
          <w:szCs w:val="30"/>
        </w:rPr>
        <w:t>sf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>;</w:t>
      </w:r>
      <w:r>
        <w:rPr>
          <w:rFonts w:ascii="Preeti" w:eastAsia="Preeti" w:hAnsi="Preeti" w:cs="Preeti"/>
          <w:color w:val="FFFFFF"/>
          <w:sz w:val="30"/>
          <w:szCs w:val="30"/>
        </w:rPr>
        <w:t>sf</w:t>
      </w:r>
      <w:r>
        <w:rPr>
          <w:rFonts w:ascii="Preeti" w:eastAsia="Preeti" w:hAnsi="Preeti" w:cs="Preeti"/>
          <w:color w:val="FFFFFF"/>
          <w:spacing w:val="-5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;f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e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m</w:t>
      </w:r>
      <w:r>
        <w:rPr>
          <w:rFonts w:ascii="Preeti" w:eastAsia="Preeti" w:hAnsi="Preeti" w:cs="Preeti"/>
          <w:color w:val="FFFFFF"/>
          <w:sz w:val="30"/>
          <w:szCs w:val="30"/>
        </w:rPr>
        <w:t>]bf/x?nfO{</w:t>
      </w:r>
      <w:r>
        <w:rPr>
          <w:rFonts w:ascii="Preeti" w:eastAsia="Preeti" w:hAnsi="Preeti" w:cs="Preeti"/>
          <w:color w:val="FFFFFF"/>
          <w:spacing w:val="-6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lx+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;</w:t>
      </w:r>
      <w:r>
        <w:rPr>
          <w:rFonts w:ascii="Preeti" w:eastAsia="Preeti" w:hAnsi="Preeti" w:cs="Preeti"/>
          <w:color w:val="FFFFFF"/>
          <w:sz w:val="30"/>
          <w:szCs w:val="30"/>
        </w:rPr>
        <w:t>f,</w:t>
      </w:r>
      <w:r>
        <w:rPr>
          <w:rFonts w:ascii="Preeti" w:eastAsia="Preeti" w:hAnsi="Preeti" w:cs="Preeti"/>
          <w:color w:val="FFFFFF"/>
          <w:spacing w:val="-5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c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k</w:t>
      </w:r>
      <w:r>
        <w:rPr>
          <w:rFonts w:ascii="Preeti" w:eastAsia="Preeti" w:hAnsi="Preeti" w:cs="Preeti"/>
          <w:color w:val="FFFFFF"/>
          <w:sz w:val="30"/>
          <w:szCs w:val="30"/>
        </w:rPr>
        <w:t>x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/</w:t>
      </w:r>
      <w:r>
        <w:rPr>
          <w:rFonts w:ascii="Preeti" w:eastAsia="Preeti" w:hAnsi="Preeti" w:cs="Preeti"/>
          <w:color w:val="FFFFFF"/>
          <w:sz w:val="30"/>
          <w:szCs w:val="30"/>
        </w:rPr>
        <w:t>0f,</w:t>
      </w:r>
      <w:r>
        <w:rPr>
          <w:rFonts w:ascii="Preeti" w:eastAsia="Preeti" w:hAnsi="Preeti" w:cs="Preeti"/>
          <w:color w:val="FFFFFF"/>
          <w:spacing w:val="-5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x}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/</w:t>
      </w:r>
      <w:r>
        <w:rPr>
          <w:rFonts w:ascii="Preeti" w:eastAsia="Preeti" w:hAnsi="Preeti" w:cs="Preeti"/>
          <w:color w:val="FFFFFF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g</w:t>
      </w:r>
      <w:r>
        <w:rPr>
          <w:rFonts w:ascii="Preeti" w:eastAsia="Preeti" w:hAnsi="Preeti" w:cs="Preeti"/>
          <w:color w:val="FFFFFF"/>
          <w:sz w:val="30"/>
          <w:szCs w:val="30"/>
        </w:rPr>
        <w:t>L,</w:t>
      </w:r>
      <w:r>
        <w:rPr>
          <w:rFonts w:ascii="Preeti" w:eastAsia="Preeti" w:hAnsi="Preeti" w:cs="Preeti"/>
          <w:color w:val="FFFFFF"/>
          <w:spacing w:val="-5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q</w:t>
      </w:r>
      <w:r>
        <w:rPr>
          <w:rFonts w:ascii="Preeti" w:eastAsia="Preeti" w:hAnsi="Preeti" w:cs="Preeti"/>
          <w:color w:val="FFFFFF"/>
          <w:sz w:val="30"/>
          <w:szCs w:val="30"/>
        </w:rPr>
        <w:t>f;</w:t>
      </w:r>
      <w:r>
        <w:rPr>
          <w:rFonts w:ascii="Preeti" w:eastAsia="Preeti" w:hAnsi="Preeti" w:cs="Preeti"/>
          <w:color w:val="FFFFFF"/>
          <w:spacing w:val="-5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j</w:t>
      </w:r>
      <w:r>
        <w:rPr>
          <w:rFonts w:ascii="Preeti" w:eastAsia="Preeti" w:hAnsi="Preeti" w:cs="Preeti"/>
          <w:color w:val="FFFFFF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pacing w:val="-5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wDsL</w:t>
      </w:r>
      <w:r>
        <w:rPr>
          <w:rFonts w:ascii="Preeti" w:eastAsia="Preeti" w:hAnsi="Preeti" w:cs="Preeti"/>
          <w:color w:val="FFFFFF"/>
          <w:spacing w:val="-5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lbg</w:t>
      </w:r>
      <w:r>
        <w:rPr>
          <w:rFonts w:ascii="Preeti" w:eastAsia="Preeti" w:hAnsi="Preeti" w:cs="Preeti"/>
          <w:color w:val="FFFFFF"/>
          <w:spacing w:val="-6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sfo{</w:t>
      </w:r>
      <w:r>
        <w:rPr>
          <w:rFonts w:ascii="Preeti" w:eastAsia="Preeti" w:hAnsi="Preeti" w:cs="Preeti"/>
          <w:color w:val="FFFFFF"/>
          <w:spacing w:val="-5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xfdLnfO</w:t>
      </w:r>
      <w:r>
        <w:rPr>
          <w:rFonts w:ascii="Preeti" w:eastAsia="Preeti" w:hAnsi="Preeti" w:cs="Preeti"/>
          <w:color w:val="FFFFFF"/>
          <w:spacing w:val="-4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:jL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s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z w:val="30"/>
          <w:szCs w:val="30"/>
        </w:rPr>
        <w:t>o{</w:t>
      </w:r>
      <w:r>
        <w:rPr>
          <w:rFonts w:ascii="Preeti" w:eastAsia="Preeti" w:hAnsi="Preeti" w:cs="Preeti"/>
          <w:color w:val="FFFFFF"/>
          <w:spacing w:val="-6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5</w:t>
      </w:r>
      <w:r>
        <w:rPr>
          <w:rFonts w:ascii="Preeti" w:eastAsia="Preeti" w:hAnsi="Preeti" w:cs="Preeti"/>
          <w:color w:val="FFFFFF"/>
          <w:sz w:val="30"/>
          <w:szCs w:val="30"/>
        </w:rPr>
        <w:t>}g</w:t>
      </w:r>
    </w:p>
    <w:p w:rsidR="00A351B5" w:rsidRDefault="00000000">
      <w:pPr>
        <w:ind w:left="649"/>
        <w:rPr>
          <w:rFonts w:ascii="Preeti" w:eastAsia="Preeti" w:hAnsi="Preeti" w:cs="Preeti"/>
          <w:sz w:val="30"/>
          <w:szCs w:val="30"/>
        </w:rPr>
      </w:pPr>
      <w:r>
        <w:rPr>
          <w:rFonts w:ascii="Preeti" w:eastAsia="Preeti" w:hAnsi="Preeti" w:cs="Preeti"/>
          <w:color w:val="FFFFFF"/>
          <w:sz w:val="30"/>
          <w:szCs w:val="30"/>
        </w:rPr>
        <w:t>.</w:t>
      </w:r>
      <w:r>
        <w:rPr>
          <w:rFonts w:ascii="Preeti" w:eastAsia="Preeti" w:hAnsi="Preeti" w:cs="Preeti"/>
          <w:color w:val="FFFFFF"/>
          <w:spacing w:val="-7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xf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z w:val="30"/>
          <w:szCs w:val="30"/>
        </w:rPr>
        <w:t>|f</w:t>
      </w:r>
      <w:r>
        <w:rPr>
          <w:rFonts w:ascii="Preeti" w:eastAsia="Preeti" w:hAnsi="Preeti" w:cs="Preeti"/>
          <w:color w:val="FFFFFF"/>
          <w:spacing w:val="-7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sfo{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qm</w:t>
      </w:r>
      <w:r>
        <w:rPr>
          <w:rFonts w:ascii="Preeti" w:eastAsia="Preeti" w:hAnsi="Preeti" w:cs="Preeti"/>
          <w:color w:val="FFFFFF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pacing w:val="-7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/</w:t>
      </w:r>
      <w:r>
        <w:rPr>
          <w:rFonts w:ascii="Preeti" w:eastAsia="Preeti" w:hAnsi="Preeti" w:cs="Preeti"/>
          <w:color w:val="FFFFFF"/>
          <w:spacing w:val="-10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s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z w:val="30"/>
          <w:szCs w:val="30"/>
        </w:rPr>
        <w:t>{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r</w:t>
      </w:r>
      <w:r>
        <w:rPr>
          <w:rFonts w:ascii="Preeti" w:eastAsia="Preeti" w:hAnsi="Preeti" w:cs="Preeti"/>
          <w:color w:val="FFFFFF"/>
          <w:sz w:val="30"/>
          <w:szCs w:val="30"/>
        </w:rPr>
        <w:t>f/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>L</w:t>
      </w:r>
      <w:r>
        <w:rPr>
          <w:rFonts w:ascii="Preeti" w:eastAsia="Preeti" w:hAnsi="Preeti" w:cs="Preeti"/>
          <w:color w:val="FFFFFF"/>
          <w:sz w:val="30"/>
          <w:szCs w:val="30"/>
        </w:rPr>
        <w:t>x?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s</w:t>
      </w:r>
      <w:r>
        <w:rPr>
          <w:rFonts w:ascii="Preeti" w:eastAsia="Preeti" w:hAnsi="Preeti" w:cs="Preeti"/>
          <w:color w:val="FFFFFF"/>
          <w:sz w:val="30"/>
          <w:szCs w:val="30"/>
        </w:rPr>
        <w:t>f]</w:t>
      </w:r>
      <w:r>
        <w:rPr>
          <w:rFonts w:ascii="Preeti" w:eastAsia="Preeti" w:hAnsi="Preeti" w:cs="Preeti"/>
          <w:color w:val="FFFFFF"/>
          <w:spacing w:val="-8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;'/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I</w:t>
      </w:r>
      <w:r>
        <w:rPr>
          <w:rFonts w:ascii="Preeti" w:eastAsia="Preeti" w:hAnsi="Preeti" w:cs="Preeti"/>
          <w:color w:val="FFFFFF"/>
          <w:sz w:val="30"/>
          <w:szCs w:val="30"/>
        </w:rPr>
        <w:t>ff</w:t>
      </w:r>
      <w:r>
        <w:rPr>
          <w:rFonts w:ascii="Preeti" w:eastAsia="Preeti" w:hAnsi="Preeti" w:cs="Preeti"/>
          <w:color w:val="FFFFFF"/>
          <w:spacing w:val="4"/>
          <w:sz w:val="30"/>
          <w:szCs w:val="30"/>
        </w:rPr>
        <w:t>s</w:t>
      </w:r>
      <w:r>
        <w:rPr>
          <w:rFonts w:ascii="Preeti" w:eastAsia="Preeti" w:hAnsi="Preeti" w:cs="Preeti"/>
          <w:color w:val="FFFFFF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pacing w:val="-8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;fy</w:t>
      </w:r>
      <w:r>
        <w:rPr>
          <w:rFonts w:ascii="Preeti" w:eastAsia="Preeti" w:hAnsi="Preeti" w:cs="Preeti"/>
          <w:color w:val="FFFFFF"/>
          <w:spacing w:val="-10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l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g</w:t>
      </w:r>
      <w:r>
        <w:rPr>
          <w:rFonts w:ascii="Preeti" w:eastAsia="Preeti" w:hAnsi="Preeti" w:cs="Preeti"/>
          <w:color w:val="FFFFFF"/>
          <w:sz w:val="30"/>
          <w:szCs w:val="30"/>
        </w:rPr>
        <w:t>af{w</w:t>
      </w:r>
      <w:r>
        <w:rPr>
          <w:rFonts w:ascii="Preeti" w:eastAsia="Preeti" w:hAnsi="Preeti" w:cs="Preeti"/>
          <w:color w:val="FFFFFF"/>
          <w:spacing w:val="-8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sfo{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qm</w:t>
      </w:r>
      <w:r>
        <w:rPr>
          <w:rFonts w:ascii="Preeti" w:eastAsia="Preeti" w:hAnsi="Preeti" w:cs="Preeti"/>
          <w:color w:val="FFFFFF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pacing w:val="-10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sfo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z w:val="30"/>
          <w:szCs w:val="30"/>
        </w:rPr>
        <w:t>{Gjog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s</w:t>
      </w:r>
      <w:r>
        <w:rPr>
          <w:rFonts w:ascii="Preeti" w:eastAsia="Preeti" w:hAnsi="Preeti" w:cs="Preeti"/>
          <w:color w:val="FFFFFF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pacing w:val="-8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nf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>l</w:t>
      </w:r>
      <w:r>
        <w:rPr>
          <w:rFonts w:ascii="Preeti" w:eastAsia="Preeti" w:hAnsi="Preeti" w:cs="Preeti"/>
          <w:color w:val="FFFFFF"/>
          <w:sz w:val="30"/>
          <w:szCs w:val="30"/>
        </w:rPr>
        <w:t>u</w:t>
      </w:r>
      <w:r>
        <w:rPr>
          <w:rFonts w:ascii="Preeti" w:eastAsia="Preeti" w:hAnsi="Preeti" w:cs="Preeti"/>
          <w:color w:val="FFFFFF"/>
          <w:spacing w:val="-8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p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lr</w:t>
      </w:r>
      <w:r>
        <w:rPr>
          <w:rFonts w:ascii="Preeti" w:eastAsia="Preeti" w:hAnsi="Preeti" w:cs="Preeti"/>
          <w:color w:val="FFFFFF"/>
          <w:sz w:val="30"/>
          <w:szCs w:val="30"/>
        </w:rPr>
        <w:t>t</w:t>
      </w:r>
      <w:r>
        <w:rPr>
          <w:rFonts w:ascii="Preeti" w:eastAsia="Preeti" w:hAnsi="Preeti" w:cs="Preeti"/>
          <w:color w:val="FFFFFF"/>
          <w:spacing w:val="-10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j</w:t>
      </w:r>
      <w:r>
        <w:rPr>
          <w:rFonts w:ascii="Preeti" w:eastAsia="Preeti" w:hAnsi="Preeti" w:cs="Preeti"/>
          <w:color w:val="FFFFFF"/>
          <w:sz w:val="30"/>
          <w:szCs w:val="30"/>
        </w:rPr>
        <w:t>ft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j</w:t>
      </w:r>
      <w:r>
        <w:rPr>
          <w:rFonts w:ascii="Preeti" w:eastAsia="Preeti" w:hAnsi="Preeti" w:cs="Preeti"/>
          <w:color w:val="FFFFFF"/>
          <w:sz w:val="30"/>
          <w:szCs w:val="30"/>
        </w:rPr>
        <w:t>/0f</w:t>
      </w:r>
      <w:r>
        <w:rPr>
          <w:rFonts w:ascii="Preeti" w:eastAsia="Preeti" w:hAnsi="Preeti" w:cs="Preeti"/>
          <w:color w:val="FFFFFF"/>
          <w:spacing w:val="-8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j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g</w:t>
      </w:r>
      <w:r>
        <w:rPr>
          <w:rFonts w:ascii="Preeti" w:eastAsia="Preeti" w:hAnsi="Preeti" w:cs="Preeti"/>
          <w:color w:val="FFFFFF"/>
          <w:sz w:val="30"/>
          <w:szCs w:val="30"/>
        </w:rPr>
        <w:t>fO</w:t>
      </w:r>
      <w:r>
        <w:rPr>
          <w:rFonts w:ascii="Preeti" w:eastAsia="Preeti" w:hAnsi="Preeti" w:cs="Preeti"/>
          <w:color w:val="FFFFFF"/>
          <w:spacing w:val="-9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>l</w:t>
      </w:r>
      <w:r>
        <w:rPr>
          <w:rFonts w:ascii="Preeti" w:eastAsia="Preeti" w:hAnsi="Preeti" w:cs="Preeti"/>
          <w:color w:val="FFFFFF"/>
          <w:sz w:val="30"/>
          <w:szCs w:val="30"/>
        </w:rPr>
        <w:t>bg</w:t>
      </w:r>
      <w:r>
        <w:rPr>
          <w:rFonts w:ascii="Preeti" w:eastAsia="Preeti" w:hAnsi="Preeti" w:cs="Preeti"/>
          <w:color w:val="FFFFFF"/>
          <w:spacing w:val="-7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x'g</w:t>
      </w:r>
    </w:p>
    <w:p w:rsidR="00A351B5" w:rsidRDefault="00000000">
      <w:pPr>
        <w:ind w:left="649"/>
        <w:rPr>
          <w:rFonts w:ascii="Preeti" w:eastAsia="Preeti" w:hAnsi="Preeti" w:cs="Preeti"/>
          <w:sz w:val="30"/>
          <w:szCs w:val="30"/>
        </w:rPr>
      </w:pPr>
      <w:r>
        <w:rPr>
          <w:rFonts w:ascii="Preeti" w:eastAsia="Preeti" w:hAnsi="Preeti" w:cs="Preeti"/>
          <w:color w:val="FFFFFF"/>
          <w:sz w:val="30"/>
          <w:szCs w:val="30"/>
        </w:rPr>
        <w:t>;+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j</w:t>
      </w:r>
      <w:r>
        <w:rPr>
          <w:rFonts w:ascii="Preeti" w:eastAsia="Preeti" w:hAnsi="Preeti" w:cs="Preeti"/>
          <w:color w:val="FFFFFF"/>
          <w:sz w:val="30"/>
          <w:szCs w:val="30"/>
        </w:rPr>
        <w:t>lGwt ;j}nfO{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hf]8 ub{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5</w:t>
      </w:r>
      <w:r>
        <w:rPr>
          <w:rFonts w:ascii="Preeti" w:eastAsia="Preeti" w:hAnsi="Preeti" w:cs="Preeti"/>
          <w:color w:val="FFFFFF"/>
          <w:sz w:val="30"/>
          <w:szCs w:val="30"/>
        </w:rPr>
        <w:t>f}+ .</w:t>
      </w:r>
    </w:p>
    <w:p w:rsidR="00A351B5" w:rsidRDefault="00000000">
      <w:pPr>
        <w:spacing w:line="300" w:lineRule="exact"/>
        <w:ind w:left="289" w:right="69"/>
        <w:jc w:val="both"/>
        <w:rPr>
          <w:rFonts w:ascii="Preeti" w:eastAsia="Preeti" w:hAnsi="Preeti" w:cs="Preeti"/>
          <w:sz w:val="30"/>
          <w:szCs w:val="30"/>
        </w:rPr>
      </w:pPr>
      <w:r>
        <w:pict>
          <v:shape id="_x0000_s1037" type="#_x0000_t75" style="position:absolute;left:0;text-align:left;margin-left:296pt;margin-top:713.3pt;width:86.4pt;height:39.2pt;z-index:-251658752;mso-position-horizontal-relative:page;mso-position-vertical-relative:page">
            <v:imagedata r:id="rId7" o:title=""/>
            <w10:wrap anchorx="page" anchory="page"/>
          </v:shape>
        </w:pict>
      </w:r>
      <w:r>
        <w:rPr>
          <w:color w:val="FFFFFF"/>
          <w:w w:val="140"/>
        </w:rPr>
        <w:t xml:space="preserve">8. </w:t>
      </w:r>
      <w:r>
        <w:rPr>
          <w:color w:val="FFFFFF"/>
          <w:spacing w:val="9"/>
          <w:w w:val="14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xfd|f nf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e</w:t>
      </w:r>
      <w:r>
        <w:rPr>
          <w:rFonts w:ascii="Preeti" w:eastAsia="Preeti" w:hAnsi="Preeti" w:cs="Preeti"/>
          <w:color w:val="FFFFFF"/>
          <w:sz w:val="30"/>
          <w:szCs w:val="30"/>
        </w:rPr>
        <w:t>flG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j</w:t>
      </w:r>
      <w:r>
        <w:rPr>
          <w:rFonts w:ascii="Preeti" w:eastAsia="Preeti" w:hAnsi="Preeti" w:cs="Preeti"/>
          <w:color w:val="FFFFFF"/>
          <w:sz w:val="30"/>
          <w:szCs w:val="30"/>
        </w:rPr>
        <w:t xml:space="preserve">t </w:t>
      </w:r>
      <w:r>
        <w:rPr>
          <w:rFonts w:ascii="Preeti" w:eastAsia="Preeti" w:hAnsi="Preeti" w:cs="Preeti"/>
          <w:color w:val="FFFFFF"/>
          <w:spacing w:val="-3"/>
          <w:sz w:val="30"/>
          <w:szCs w:val="30"/>
        </w:rPr>
        <w:t>;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z w:val="30"/>
          <w:szCs w:val="30"/>
        </w:rPr>
        <w:t>'bfo, sd{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r</w:t>
      </w:r>
      <w:r>
        <w:rPr>
          <w:rFonts w:ascii="Preeti" w:eastAsia="Preeti" w:hAnsi="Preeti" w:cs="Preeti"/>
          <w:color w:val="FFFFFF"/>
          <w:sz w:val="30"/>
          <w:szCs w:val="30"/>
        </w:rPr>
        <w:t xml:space="preserve">f/L / </w:t>
      </w:r>
      <w:r>
        <w:rPr>
          <w:rFonts w:ascii="Preeti" w:eastAsia="Preeti" w:hAnsi="Preeti" w:cs="Preeti"/>
          <w:color w:val="FFFFFF"/>
          <w:spacing w:val="-3"/>
          <w:sz w:val="30"/>
          <w:szCs w:val="30"/>
        </w:rPr>
        <w:t>;</w:t>
      </w:r>
      <w:r>
        <w:rPr>
          <w:rFonts w:ascii="Preeti" w:eastAsia="Preeti" w:hAnsi="Preeti" w:cs="Preeti"/>
          <w:color w:val="FFFFFF"/>
          <w:sz w:val="30"/>
          <w:szCs w:val="30"/>
        </w:rPr>
        <w:t>]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j</w:t>
      </w:r>
      <w:r>
        <w:rPr>
          <w:rFonts w:ascii="Preeti" w:eastAsia="Preeti" w:hAnsi="Preeti" w:cs="Preeti"/>
          <w:color w:val="FFFFFF"/>
          <w:sz w:val="30"/>
          <w:szCs w:val="30"/>
        </w:rPr>
        <w:t xml:space="preserve">f 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k</w:t>
      </w:r>
      <w:r>
        <w:rPr>
          <w:rFonts w:ascii="Preeti" w:eastAsia="Preeti" w:hAnsi="Preeti" w:cs="Preeti"/>
          <w:color w:val="FFFFFF"/>
          <w:sz w:val="30"/>
          <w:szCs w:val="30"/>
        </w:rPr>
        <w:t>|bfos ;f+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>e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m</w:t>
      </w:r>
      <w:r>
        <w:rPr>
          <w:rFonts w:ascii="Preeti" w:eastAsia="Preeti" w:hAnsi="Preeti" w:cs="Preeti"/>
          <w:color w:val="FFFFFF"/>
          <w:sz w:val="30"/>
          <w:szCs w:val="30"/>
        </w:rPr>
        <w:t>]bf/nfO{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c</w:t>
      </w:r>
      <w:r>
        <w:rPr>
          <w:rFonts w:ascii="Preeti" w:eastAsia="Preeti" w:hAnsi="Preeti" w:cs="Preeti"/>
          <w:color w:val="FFFFFF"/>
          <w:sz w:val="30"/>
          <w:szCs w:val="30"/>
        </w:rPr>
        <w:t>;/ ug]{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 xml:space="preserve">of}g 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z</w:t>
      </w:r>
      <w:r>
        <w:rPr>
          <w:rFonts w:ascii="Preeti" w:eastAsia="Preeti" w:hAnsi="Preeti" w:cs="Preeti"/>
          <w:color w:val="FFFFFF"/>
          <w:sz w:val="30"/>
          <w:szCs w:val="30"/>
        </w:rPr>
        <w:t>f]if0f, x}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/</w:t>
      </w:r>
      <w:r>
        <w:rPr>
          <w:rFonts w:ascii="Preeti" w:eastAsia="Preeti" w:hAnsi="Preeti" w:cs="Preeti"/>
          <w:color w:val="FFFFFF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g</w:t>
      </w:r>
      <w:r>
        <w:rPr>
          <w:rFonts w:ascii="Preeti" w:eastAsia="Preeti" w:hAnsi="Preeti" w:cs="Preeti"/>
          <w:color w:val="FFFFFF"/>
          <w:sz w:val="30"/>
          <w:szCs w:val="30"/>
        </w:rPr>
        <w:t>L /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>b</w:t>
      </w:r>
      <w:r>
        <w:rPr>
          <w:rFonts w:ascii="Preeti" w:eastAsia="Preeti" w:hAnsi="Preeti" w:cs="Preeti"/>
          <w:color w:val="FFFFFF"/>
          <w:sz w:val="30"/>
          <w:szCs w:val="30"/>
        </w:rPr>
        <w:t>'Jo{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j</w:t>
      </w:r>
      <w:r>
        <w:rPr>
          <w:rFonts w:ascii="Preeti" w:eastAsia="Preeti" w:hAnsi="Preeti" w:cs="Preeti"/>
          <w:color w:val="FFFFFF"/>
          <w:sz w:val="30"/>
          <w:szCs w:val="30"/>
        </w:rPr>
        <w:t>xf/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/f]Sg tyf</w:t>
      </w:r>
    </w:p>
    <w:p w:rsidR="00A351B5" w:rsidRDefault="00000000">
      <w:pPr>
        <w:ind w:left="649"/>
        <w:rPr>
          <w:rFonts w:ascii="Preeti" w:eastAsia="Preeti" w:hAnsi="Preeti" w:cs="Preeti"/>
          <w:sz w:val="30"/>
          <w:szCs w:val="30"/>
        </w:rPr>
      </w:pP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c</w:t>
      </w:r>
      <w:r>
        <w:rPr>
          <w:rFonts w:ascii="Preeti" w:eastAsia="Preeti" w:hAnsi="Preeti" w:cs="Preeti"/>
          <w:color w:val="FFFFFF"/>
          <w:sz w:val="30"/>
          <w:szCs w:val="30"/>
        </w:rPr>
        <w:t>f/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z w:val="30"/>
          <w:szCs w:val="30"/>
        </w:rPr>
        <w:t>]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k</w:t>
      </w:r>
      <w:r>
        <w:rPr>
          <w:rFonts w:ascii="Preeti" w:eastAsia="Preeti" w:hAnsi="Preeti" w:cs="Preeti"/>
          <w:color w:val="FFFFFF"/>
          <w:sz w:val="30"/>
          <w:szCs w:val="30"/>
        </w:rPr>
        <w:t>x?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s</w:t>
      </w:r>
      <w:r>
        <w:rPr>
          <w:rFonts w:ascii="Preeti" w:eastAsia="Preeti" w:hAnsi="Preeti" w:cs="Preeti"/>
          <w:color w:val="FFFFFF"/>
          <w:sz w:val="30"/>
          <w:szCs w:val="30"/>
        </w:rPr>
        <w:t>f] ;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j</w:t>
      </w:r>
      <w:r>
        <w:rPr>
          <w:rFonts w:ascii="Preeti" w:eastAsia="Preeti" w:hAnsi="Preeti" w:cs="Preeti"/>
          <w:color w:val="FFFFFF"/>
          <w:sz w:val="30"/>
          <w:szCs w:val="30"/>
        </w:rPr>
        <w:t>f]wg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ug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x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fd</w:t>
      </w:r>
      <w:r>
        <w:rPr>
          <w:rFonts w:ascii="Preeti" w:eastAsia="Preeti" w:hAnsi="Preeti" w:cs="Preeti"/>
          <w:color w:val="FFFFFF"/>
          <w:sz w:val="30"/>
          <w:szCs w:val="30"/>
        </w:rPr>
        <w:t xml:space="preserve">L 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k</w:t>
      </w:r>
      <w:r>
        <w:rPr>
          <w:rFonts w:ascii="Preeti" w:eastAsia="Preeti" w:hAnsi="Preeti" w:cs="Preeti"/>
          <w:color w:val="FFFFFF"/>
          <w:sz w:val="30"/>
          <w:szCs w:val="30"/>
        </w:rPr>
        <w:t>|lt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j</w:t>
      </w:r>
      <w:r>
        <w:rPr>
          <w:rFonts w:ascii="Preeti" w:eastAsia="Preeti" w:hAnsi="Preeti" w:cs="Preeti"/>
          <w:color w:val="FFFFFF"/>
          <w:sz w:val="30"/>
          <w:szCs w:val="30"/>
        </w:rPr>
        <w:t>4 5f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.</w:t>
      </w:r>
    </w:p>
    <w:p w:rsidR="00A351B5" w:rsidRDefault="00000000">
      <w:pPr>
        <w:ind w:left="289" w:right="595"/>
        <w:jc w:val="both"/>
        <w:rPr>
          <w:rFonts w:ascii="Preeti" w:eastAsia="Preeti" w:hAnsi="Preeti" w:cs="Preeti"/>
          <w:sz w:val="30"/>
          <w:szCs w:val="30"/>
        </w:rPr>
      </w:pPr>
      <w:r>
        <w:rPr>
          <w:color w:val="FFFFFF"/>
          <w:spacing w:val="1"/>
          <w:w w:val="129"/>
        </w:rPr>
        <w:t>9</w:t>
      </w:r>
      <w:r>
        <w:rPr>
          <w:color w:val="FFFFFF"/>
          <w:w w:val="129"/>
        </w:rPr>
        <w:t xml:space="preserve">. </w:t>
      </w:r>
      <w:r>
        <w:rPr>
          <w:color w:val="FFFFFF"/>
          <w:spacing w:val="36"/>
          <w:w w:val="129"/>
        </w:rPr>
        <w:t xml:space="preserve"> 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x</w:t>
      </w:r>
      <w:r>
        <w:rPr>
          <w:rFonts w:ascii="Preeti" w:eastAsia="Preeti" w:hAnsi="Preeti" w:cs="Preeti"/>
          <w:color w:val="FFFFFF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z w:val="30"/>
          <w:szCs w:val="30"/>
        </w:rPr>
        <w:t>|f d'Vo d"No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/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z w:val="30"/>
          <w:szCs w:val="30"/>
        </w:rPr>
        <w:t>fG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o</w:t>
      </w:r>
      <w:r>
        <w:rPr>
          <w:rFonts w:ascii="Preeti" w:eastAsia="Preeti" w:hAnsi="Preeti" w:cs="Preeti"/>
          <w:color w:val="FFFFFF"/>
          <w:sz w:val="30"/>
          <w:szCs w:val="30"/>
        </w:rPr>
        <w:t>tf</w:t>
      </w:r>
      <w:r>
        <w:rPr>
          <w:rFonts w:ascii="Preeti" w:eastAsia="Preeti" w:hAnsi="Preeti" w:cs="Preeti"/>
          <w:color w:val="FFFFFF"/>
          <w:spacing w:val="2"/>
          <w:sz w:val="30"/>
          <w:szCs w:val="30"/>
        </w:rPr>
        <w:t>x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?d</w:t>
      </w:r>
      <w:r>
        <w:rPr>
          <w:rFonts w:ascii="Preeti" w:eastAsia="Preeti" w:hAnsi="Preeti" w:cs="Preeti"/>
          <w:color w:val="FFFFFF"/>
          <w:sz w:val="30"/>
          <w:szCs w:val="30"/>
        </w:rPr>
        <w:t>f ;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em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z w:val="30"/>
          <w:szCs w:val="30"/>
        </w:rPr>
        <w:t xml:space="preserve">}tf ug 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x</w:t>
      </w:r>
      <w:r>
        <w:rPr>
          <w:rFonts w:ascii="Preeti" w:eastAsia="Preeti" w:hAnsi="Preeti" w:cs="Preeti"/>
          <w:color w:val="FFFFFF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z w:val="30"/>
          <w:szCs w:val="30"/>
        </w:rPr>
        <w:t>|f s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z w:val="30"/>
          <w:szCs w:val="30"/>
        </w:rPr>
        <w:t>{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r</w:t>
      </w:r>
      <w:r>
        <w:rPr>
          <w:rFonts w:ascii="Preeti" w:eastAsia="Preeti" w:hAnsi="Preeti" w:cs="Preeti"/>
          <w:color w:val="FFFFFF"/>
          <w:sz w:val="30"/>
          <w:szCs w:val="30"/>
        </w:rPr>
        <w:t>f/Lx?n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z w:val="30"/>
          <w:szCs w:val="30"/>
        </w:rPr>
        <w:t>O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j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z w:val="30"/>
          <w:szCs w:val="30"/>
        </w:rPr>
        <w:t>Wo t'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N</w:t>
      </w:r>
      <w:r>
        <w:rPr>
          <w:rFonts w:ascii="Preeti" w:eastAsia="Preeti" w:hAnsi="Preeti" w:cs="Preeti"/>
          <w:color w:val="FFFFFF"/>
          <w:sz w:val="30"/>
          <w:szCs w:val="30"/>
        </w:rPr>
        <w:t>of</w:t>
      </w:r>
      <w:r>
        <w:rPr>
          <w:rFonts w:ascii="Preeti" w:eastAsia="Preeti" w:hAnsi="Preeti" w:cs="Preeti"/>
          <w:color w:val="FFFFFF"/>
          <w:spacing w:val="2"/>
          <w:sz w:val="30"/>
          <w:szCs w:val="30"/>
        </w:rPr>
        <w:t>p</w:t>
      </w:r>
      <w:r>
        <w:rPr>
          <w:rFonts w:ascii="Preeti" w:eastAsia="Preeti" w:hAnsi="Preeti" w:cs="Preeti"/>
          <w:color w:val="FFFFFF"/>
          <w:sz w:val="30"/>
          <w:szCs w:val="30"/>
        </w:rPr>
        <w:t xml:space="preserve">g 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7</w:t>
      </w:r>
      <w:r>
        <w:rPr>
          <w:rFonts w:ascii="Preeti" w:eastAsia="Preeti" w:hAnsi="Preeti" w:cs="Preeti"/>
          <w:color w:val="FFFFFF"/>
          <w:sz w:val="30"/>
          <w:szCs w:val="30"/>
        </w:rPr>
        <w:t>fF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pd</w:t>
      </w:r>
      <w:r>
        <w:rPr>
          <w:rFonts w:ascii="Preeti" w:eastAsia="Preeti" w:hAnsi="Preeti" w:cs="Preeti"/>
          <w:color w:val="FFFFFF"/>
          <w:sz w:val="30"/>
          <w:szCs w:val="30"/>
        </w:rPr>
        <w:t xml:space="preserve">f 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x</w:t>
      </w:r>
      <w:r>
        <w:rPr>
          <w:rFonts w:ascii="Preeti" w:eastAsia="Preeti" w:hAnsi="Preeti" w:cs="Preeti"/>
          <w:color w:val="FFFFFF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z w:val="30"/>
          <w:szCs w:val="30"/>
        </w:rPr>
        <w:t>L sfo{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ub}{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g</w:t>
      </w:r>
      <w:r>
        <w:rPr>
          <w:rFonts w:ascii="Preeti" w:eastAsia="Preeti" w:hAnsi="Preeti" w:cs="Preeti"/>
          <w:color w:val="FFFFFF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.</w:t>
      </w:r>
    </w:p>
    <w:p w:rsidR="00A351B5" w:rsidRDefault="00000000">
      <w:pPr>
        <w:spacing w:before="4" w:line="300" w:lineRule="exact"/>
        <w:ind w:left="649" w:right="72" w:hanging="360"/>
        <w:jc w:val="both"/>
        <w:rPr>
          <w:rFonts w:ascii="Preeti" w:eastAsia="Preeti" w:hAnsi="Preeti" w:cs="Preeti"/>
          <w:sz w:val="30"/>
          <w:szCs w:val="30"/>
        </w:rPr>
      </w:pPr>
      <w:r>
        <w:rPr>
          <w:color w:val="FFFFFF"/>
          <w:spacing w:val="1"/>
          <w:w w:val="122"/>
        </w:rPr>
        <w:t>1</w:t>
      </w:r>
      <w:r>
        <w:rPr>
          <w:color w:val="FFFFFF"/>
          <w:spacing w:val="-1"/>
          <w:w w:val="122"/>
        </w:rPr>
        <w:t>0</w:t>
      </w:r>
      <w:r>
        <w:rPr>
          <w:color w:val="FFFFFF"/>
          <w:w w:val="122"/>
        </w:rPr>
        <w:t>.</w:t>
      </w:r>
      <w:r>
        <w:rPr>
          <w:color w:val="FFFFFF"/>
          <w:spacing w:val="-6"/>
          <w:w w:val="122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xfd|f</w:t>
      </w:r>
      <w:r>
        <w:rPr>
          <w:rFonts w:ascii="Preeti" w:eastAsia="Preeti" w:hAnsi="Preeti" w:cs="Preeti"/>
          <w:color w:val="FFFFFF"/>
          <w:spacing w:val="12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;|f]t;fw</w:t>
      </w:r>
      <w:r>
        <w:rPr>
          <w:rFonts w:ascii="Preeti" w:eastAsia="Preeti" w:hAnsi="Preeti" w:cs="Preeti"/>
          <w:color w:val="FFFFFF"/>
          <w:spacing w:val="2"/>
          <w:sz w:val="30"/>
          <w:szCs w:val="30"/>
        </w:rPr>
        <w:t>g</w:t>
      </w:r>
      <w:r>
        <w:rPr>
          <w:rFonts w:ascii="Preeti" w:eastAsia="Preeti" w:hAnsi="Preeti" w:cs="Preeti"/>
          <w:color w:val="FFFFFF"/>
          <w:sz w:val="30"/>
          <w:szCs w:val="30"/>
        </w:rPr>
        <w:t>x?n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z w:val="30"/>
          <w:szCs w:val="30"/>
        </w:rPr>
        <w:t>O</w:t>
      </w:r>
      <w:r>
        <w:rPr>
          <w:rFonts w:ascii="Preeti" w:eastAsia="Preeti" w:hAnsi="Preeti" w:cs="Preeti"/>
          <w:color w:val="FFFFFF"/>
          <w:spacing w:val="10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s'g}</w:t>
      </w:r>
      <w:r>
        <w:rPr>
          <w:rFonts w:ascii="Preeti" w:eastAsia="Preeti" w:hAnsi="Preeti" w:cs="Preeti"/>
          <w:color w:val="FFFFFF"/>
          <w:spacing w:val="10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l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s</w:t>
      </w:r>
      <w:r>
        <w:rPr>
          <w:rFonts w:ascii="Preeti" w:eastAsia="Preeti" w:hAnsi="Preeti" w:cs="Preeti"/>
          <w:color w:val="FFFFFF"/>
          <w:sz w:val="30"/>
          <w:szCs w:val="30"/>
        </w:rPr>
        <w:t>l;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z w:val="30"/>
          <w:szCs w:val="30"/>
        </w:rPr>
        <w:t>sf</w:t>
      </w:r>
      <w:r>
        <w:rPr>
          <w:rFonts w:ascii="Preeti" w:eastAsia="Preeti" w:hAnsi="Preeti" w:cs="Preeti"/>
          <w:color w:val="FFFFFF"/>
          <w:spacing w:val="10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lx+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;</w:t>
      </w:r>
      <w:r>
        <w:rPr>
          <w:rFonts w:ascii="Preeti" w:eastAsia="Preeti" w:hAnsi="Preeti" w:cs="Preeti"/>
          <w:color w:val="FFFFFF"/>
          <w:sz w:val="30"/>
          <w:szCs w:val="30"/>
        </w:rPr>
        <w:t>s,</w:t>
      </w:r>
      <w:r>
        <w:rPr>
          <w:rFonts w:ascii="Preeti" w:eastAsia="Preeti" w:hAnsi="Preeti" w:cs="Preeti"/>
          <w:color w:val="FFFFFF"/>
          <w:spacing w:val="12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;f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Dk</w:t>
      </w:r>
      <w:r>
        <w:rPr>
          <w:rFonts w:ascii="Preeti" w:eastAsia="Preeti" w:hAnsi="Preeti" w:cs="Preeti"/>
          <w:color w:val="FFFFFF"/>
          <w:sz w:val="30"/>
          <w:szCs w:val="30"/>
        </w:rPr>
        <w:t>|bflos</w:t>
      </w:r>
      <w:r>
        <w:rPr>
          <w:rFonts w:ascii="Preeti" w:eastAsia="Preeti" w:hAnsi="Preeti" w:cs="Preeti"/>
          <w:color w:val="FFFFFF"/>
          <w:spacing w:val="11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j</w:t>
      </w:r>
      <w:r>
        <w:rPr>
          <w:rFonts w:ascii="Preeti" w:eastAsia="Preeti" w:hAnsi="Preeti" w:cs="Preeti"/>
          <w:color w:val="FFFFFF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pacing w:val="11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c</w:t>
      </w:r>
      <w:r>
        <w:rPr>
          <w:rFonts w:ascii="Preeti" w:eastAsia="Preeti" w:hAnsi="Preeti" w:cs="Preeti"/>
          <w:color w:val="FFFFFF"/>
          <w:sz w:val="30"/>
          <w:szCs w:val="30"/>
        </w:rPr>
        <w:t>Go</w:t>
      </w:r>
      <w:r>
        <w:rPr>
          <w:rFonts w:ascii="Preeti" w:eastAsia="Preeti" w:hAnsi="Preeti" w:cs="Preeti"/>
          <w:color w:val="FFFFFF"/>
          <w:spacing w:val="9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c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>l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e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k</w:t>
      </w:r>
      <w:r>
        <w:rPr>
          <w:rFonts w:ascii="Preeti" w:eastAsia="Preeti" w:hAnsi="Preeti" w:cs="Preeti"/>
          <w:color w:val="FFFFFF"/>
          <w:sz w:val="30"/>
          <w:szCs w:val="30"/>
        </w:rPr>
        <w:t>|fo</w:t>
      </w:r>
      <w:r>
        <w:rPr>
          <w:rFonts w:ascii="Preeti" w:eastAsia="Preeti" w:hAnsi="Preeti" w:cs="Preeti"/>
          <w:color w:val="FFFFFF"/>
          <w:spacing w:val="10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hf]</w:t>
      </w:r>
      <w:r>
        <w:rPr>
          <w:rFonts w:ascii="Preeti" w:eastAsia="Preeti" w:hAnsi="Preeti" w:cs="Preeti"/>
          <w:color w:val="FFFFFF"/>
          <w:spacing w:val="11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xfd|f</w:t>
      </w:r>
      <w:r>
        <w:rPr>
          <w:rFonts w:ascii="Preeti" w:eastAsia="Preeti" w:hAnsi="Preeti" w:cs="Preeti"/>
          <w:color w:val="FFFFFF"/>
          <w:spacing w:val="12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pNn]lvt</w:t>
      </w:r>
      <w:r>
        <w:rPr>
          <w:rFonts w:ascii="Preeti" w:eastAsia="Preeti" w:hAnsi="Preeti" w:cs="Preeti"/>
          <w:color w:val="FFFFFF"/>
          <w:spacing w:val="11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sf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>o</w:t>
      </w:r>
      <w:r>
        <w:rPr>
          <w:rFonts w:ascii="Preeti" w:eastAsia="Preeti" w:hAnsi="Preeti" w:cs="Preeti"/>
          <w:color w:val="FFFFFF"/>
          <w:sz w:val="30"/>
          <w:szCs w:val="30"/>
        </w:rPr>
        <w:t>{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qmd</w:t>
      </w:r>
      <w:r>
        <w:rPr>
          <w:rFonts w:ascii="Preeti" w:eastAsia="Preeti" w:hAnsi="Preeti" w:cs="Preeti"/>
          <w:color w:val="FFFFFF"/>
          <w:sz w:val="30"/>
          <w:szCs w:val="30"/>
        </w:rPr>
        <w:t>sf</w:t>
      </w:r>
      <w:r>
        <w:rPr>
          <w:rFonts w:ascii="Preeti" w:eastAsia="Preeti" w:hAnsi="Preeti" w:cs="Preeti"/>
          <w:color w:val="FFFFFF"/>
          <w:spacing w:val="10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 xml:space="preserve">p2]Zo 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j</w:t>
      </w:r>
      <w:r>
        <w:rPr>
          <w:rFonts w:ascii="Preeti" w:eastAsia="Preeti" w:hAnsi="Preeti" w:cs="Preeti"/>
          <w:color w:val="FFFFFF"/>
          <w:sz w:val="30"/>
          <w:szCs w:val="30"/>
        </w:rPr>
        <w:t xml:space="preserve">flx/ 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e</w:t>
      </w:r>
      <w:r>
        <w:rPr>
          <w:rFonts w:ascii="Preeti" w:eastAsia="Preeti" w:hAnsi="Preeti" w:cs="Preeti"/>
          <w:color w:val="FFFFFF"/>
          <w:sz w:val="30"/>
          <w:szCs w:val="30"/>
        </w:rPr>
        <w:t xml:space="preserve">P 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>x</w:t>
      </w:r>
      <w:r>
        <w:rPr>
          <w:rFonts w:ascii="Preeti" w:eastAsia="Preeti" w:hAnsi="Preeti" w:cs="Preeti"/>
          <w:color w:val="FFFFFF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z w:val="30"/>
          <w:szCs w:val="30"/>
        </w:rPr>
        <w:t>LnfO dfGo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xg</w:t>
      </w:r>
      <w:r>
        <w:rPr>
          <w:rFonts w:ascii="Preeti" w:eastAsia="Preeti" w:hAnsi="Preeti" w:cs="Preeti"/>
          <w:color w:val="FFFFFF"/>
          <w:sz w:val="30"/>
          <w:szCs w:val="30"/>
        </w:rPr>
        <w:t>]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5</w:t>
      </w:r>
      <w:r>
        <w:rPr>
          <w:rFonts w:ascii="Preeti" w:eastAsia="Preeti" w:hAnsi="Preeti" w:cs="Preeti"/>
          <w:color w:val="FFFFFF"/>
          <w:sz w:val="30"/>
          <w:szCs w:val="30"/>
        </w:rPr>
        <w:t>}g .</w:t>
      </w:r>
    </w:p>
    <w:p w:rsidR="00A351B5" w:rsidRDefault="00000000">
      <w:pPr>
        <w:spacing w:line="300" w:lineRule="exact"/>
        <w:ind w:left="289" w:right="73"/>
        <w:jc w:val="both"/>
        <w:rPr>
          <w:rFonts w:ascii="Preeti" w:eastAsia="Preeti" w:hAnsi="Preeti" w:cs="Preeti"/>
          <w:sz w:val="30"/>
          <w:szCs w:val="30"/>
        </w:rPr>
      </w:pPr>
      <w:r>
        <w:rPr>
          <w:color w:val="FFFFFF"/>
          <w:spacing w:val="1"/>
        </w:rPr>
        <w:t>11</w:t>
      </w:r>
      <w:r>
        <w:rPr>
          <w:color w:val="FFFFFF"/>
        </w:rPr>
        <w:t xml:space="preserve">. </w:t>
      </w:r>
      <w:r>
        <w:rPr>
          <w:color w:val="FFFFFF"/>
          <w:spacing w:val="7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xfd|f</w:t>
      </w:r>
      <w:r>
        <w:rPr>
          <w:rFonts w:ascii="Preeti" w:eastAsia="Preeti" w:hAnsi="Preeti" w:cs="Preeti"/>
          <w:color w:val="FFFFFF"/>
          <w:spacing w:val="9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pNn]lvt</w:t>
      </w:r>
      <w:r>
        <w:rPr>
          <w:rFonts w:ascii="Preeti" w:eastAsia="Preeti" w:hAnsi="Preeti" w:cs="Preeti"/>
          <w:color w:val="FFFFFF"/>
          <w:spacing w:val="9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sf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>o</w:t>
      </w:r>
      <w:r>
        <w:rPr>
          <w:rFonts w:ascii="Preeti" w:eastAsia="Preeti" w:hAnsi="Preeti" w:cs="Preeti"/>
          <w:color w:val="FFFFFF"/>
          <w:sz w:val="30"/>
          <w:szCs w:val="30"/>
        </w:rPr>
        <w:t>{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qmd</w:t>
      </w:r>
      <w:r>
        <w:rPr>
          <w:rFonts w:ascii="Preeti" w:eastAsia="Preeti" w:hAnsi="Preeti" w:cs="Preeti"/>
          <w:color w:val="FFFFFF"/>
          <w:sz w:val="30"/>
          <w:szCs w:val="30"/>
        </w:rPr>
        <w:t>sf</w:t>
      </w:r>
      <w:r>
        <w:rPr>
          <w:rFonts w:ascii="Preeti" w:eastAsia="Preeti" w:hAnsi="Preeti" w:cs="Preeti"/>
          <w:color w:val="FFFFFF"/>
          <w:spacing w:val="7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p2]Zo</w:t>
      </w:r>
      <w:r>
        <w:rPr>
          <w:rFonts w:ascii="Preeti" w:eastAsia="Preeti" w:hAnsi="Preeti" w:cs="Preeti"/>
          <w:color w:val="FFFFFF"/>
          <w:spacing w:val="8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j</w:t>
      </w:r>
      <w:r>
        <w:rPr>
          <w:rFonts w:ascii="Preeti" w:eastAsia="Preeti" w:hAnsi="Preeti" w:cs="Preeti"/>
          <w:color w:val="FFFFFF"/>
          <w:sz w:val="30"/>
          <w:szCs w:val="30"/>
        </w:rPr>
        <w:t>flx/</w:t>
      </w:r>
      <w:r>
        <w:rPr>
          <w:rFonts w:ascii="Preeti" w:eastAsia="Preeti" w:hAnsi="Preeti" w:cs="Preeti"/>
          <w:color w:val="FFFFFF"/>
          <w:spacing w:val="8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xfdL</w:t>
      </w:r>
      <w:r>
        <w:rPr>
          <w:rFonts w:ascii="Preeti" w:eastAsia="Preeti" w:hAnsi="Preeti" w:cs="Preeti"/>
          <w:color w:val="FFFFFF"/>
          <w:spacing w:val="9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>s</w:t>
      </w:r>
      <w:r>
        <w:rPr>
          <w:rFonts w:ascii="Preeti" w:eastAsia="Preeti" w:hAnsi="Preeti" w:cs="Preeti"/>
          <w:color w:val="FFFFFF"/>
          <w:sz w:val="30"/>
          <w:szCs w:val="30"/>
        </w:rPr>
        <w:t>'g</w:t>
      </w:r>
      <w:r>
        <w:rPr>
          <w:rFonts w:ascii="Preeti" w:eastAsia="Preeti" w:hAnsi="Preeti" w:cs="Preeti"/>
          <w:color w:val="FFFFFF"/>
          <w:spacing w:val="10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k</w:t>
      </w:r>
      <w:r>
        <w:rPr>
          <w:rFonts w:ascii="Preeti" w:eastAsia="Preeti" w:hAnsi="Preeti" w:cs="Preeti"/>
          <w:color w:val="FFFFFF"/>
          <w:sz w:val="30"/>
          <w:szCs w:val="30"/>
        </w:rPr>
        <w:t>lg</w:t>
      </w:r>
      <w:r>
        <w:rPr>
          <w:rFonts w:ascii="Preeti" w:eastAsia="Preeti" w:hAnsi="Preeti" w:cs="Preeti"/>
          <w:color w:val="FFFFFF"/>
          <w:spacing w:val="10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;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z w:val="30"/>
          <w:szCs w:val="30"/>
        </w:rPr>
        <w:t>"x,</w:t>
      </w:r>
      <w:r>
        <w:rPr>
          <w:rFonts w:ascii="Preeti" w:eastAsia="Preeti" w:hAnsi="Preeti" w:cs="Preeti"/>
          <w:color w:val="FFFFFF"/>
          <w:spacing w:val="8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/fh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g</w:t>
      </w:r>
      <w:r>
        <w:rPr>
          <w:rFonts w:ascii="Preeti" w:eastAsia="Preeti" w:hAnsi="Preeti" w:cs="Preeti"/>
          <w:color w:val="FFFFFF"/>
          <w:sz w:val="30"/>
          <w:szCs w:val="30"/>
        </w:rPr>
        <w:t>Llts</w:t>
      </w:r>
      <w:r>
        <w:rPr>
          <w:rFonts w:ascii="Preeti" w:eastAsia="Preeti" w:hAnsi="Preeti" w:cs="Preeti"/>
          <w:color w:val="FFFFFF"/>
          <w:spacing w:val="10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bn</w:t>
      </w:r>
      <w:r>
        <w:rPr>
          <w:rFonts w:ascii="Preeti" w:eastAsia="Preeti" w:hAnsi="Preeti" w:cs="Preeti"/>
          <w:color w:val="FFFFFF"/>
          <w:spacing w:val="6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j</w:t>
      </w:r>
      <w:r>
        <w:rPr>
          <w:rFonts w:ascii="Preeti" w:eastAsia="Preeti" w:hAnsi="Preeti" w:cs="Preeti"/>
          <w:color w:val="FFFFFF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pacing w:val="7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c</w:t>
      </w:r>
      <w:r>
        <w:rPr>
          <w:rFonts w:ascii="Preeti" w:eastAsia="Preeti" w:hAnsi="Preeti" w:cs="Preeti"/>
          <w:color w:val="FFFFFF"/>
          <w:sz w:val="30"/>
          <w:szCs w:val="30"/>
        </w:rPr>
        <w:t>fj4</w:t>
      </w:r>
      <w:r>
        <w:rPr>
          <w:rFonts w:ascii="Preeti" w:eastAsia="Preeti" w:hAnsi="Preeti" w:cs="Preeti"/>
          <w:color w:val="FFFFFF"/>
          <w:spacing w:val="9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-3"/>
          <w:sz w:val="30"/>
          <w:szCs w:val="30"/>
        </w:rPr>
        <w:t>;</w:t>
      </w:r>
      <w:r>
        <w:rPr>
          <w:rFonts w:ascii="Preeti" w:eastAsia="Preeti" w:hAnsi="Preeti" w:cs="Preeti"/>
          <w:color w:val="FFFFFF"/>
          <w:sz w:val="30"/>
          <w:szCs w:val="30"/>
        </w:rPr>
        <w:t>+:yf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x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?</w:t>
      </w:r>
      <w:r>
        <w:rPr>
          <w:rFonts w:ascii="Preeti" w:eastAsia="Preeti" w:hAnsi="Preeti" w:cs="Preeti"/>
          <w:color w:val="FFFFFF"/>
          <w:sz w:val="30"/>
          <w:szCs w:val="30"/>
        </w:rPr>
        <w:t>nfO</w:t>
      </w:r>
      <w:r>
        <w:rPr>
          <w:rFonts w:ascii="Preeti" w:eastAsia="Preeti" w:hAnsi="Preeti" w:cs="Preeti"/>
          <w:color w:val="FFFFFF"/>
          <w:spacing w:val="10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r</w:t>
      </w:r>
      <w:r>
        <w:rPr>
          <w:rFonts w:ascii="Preeti" w:eastAsia="Preeti" w:hAnsi="Preeti" w:cs="Preeti"/>
          <w:color w:val="FFFFFF"/>
          <w:sz w:val="30"/>
          <w:szCs w:val="30"/>
        </w:rPr>
        <w:t>Gbf</w:t>
      </w:r>
      <w:r>
        <w:rPr>
          <w:rFonts w:ascii="Preeti" w:eastAsia="Preeti" w:hAnsi="Preeti" w:cs="Preeti"/>
          <w:color w:val="FFFFFF"/>
          <w:spacing w:val="6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lbb}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g</w:t>
      </w:r>
      <w:r>
        <w:rPr>
          <w:rFonts w:ascii="Preeti" w:eastAsia="Preeti" w:hAnsi="Preeti" w:cs="Preeti"/>
          <w:color w:val="FFFFFF"/>
          <w:sz w:val="30"/>
          <w:szCs w:val="30"/>
        </w:rPr>
        <w:t>f</w:t>
      </w:r>
    </w:p>
    <w:p w:rsidR="00A351B5" w:rsidRDefault="00000000">
      <w:pPr>
        <w:ind w:left="649"/>
        <w:rPr>
          <w:rFonts w:ascii="Preeti" w:eastAsia="Preeti" w:hAnsi="Preeti" w:cs="Preeti"/>
          <w:sz w:val="30"/>
          <w:szCs w:val="30"/>
        </w:rPr>
      </w:pPr>
      <w:r>
        <w:rPr>
          <w:rFonts w:ascii="Preeti" w:eastAsia="Preeti" w:hAnsi="Preeti" w:cs="Preeti"/>
          <w:color w:val="FFFFFF"/>
          <w:sz w:val="30"/>
          <w:szCs w:val="30"/>
        </w:rPr>
        <w:t>;fy} s'g</w:t>
      </w:r>
      <w:r>
        <w:rPr>
          <w:rFonts w:ascii="Preeti" w:eastAsia="Preeti" w:hAnsi="Preeti" w:cs="Preeti"/>
          <w:color w:val="FFFFFF"/>
          <w:spacing w:val="2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lsl;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z w:val="30"/>
          <w:szCs w:val="30"/>
        </w:rPr>
        <w:t>sf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s/s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z w:val="30"/>
          <w:szCs w:val="30"/>
        </w:rPr>
        <w:t xml:space="preserve">k jf 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: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j</w:t>
      </w:r>
      <w:r>
        <w:rPr>
          <w:rFonts w:ascii="Preeti" w:eastAsia="Preeti" w:hAnsi="Preeti" w:cs="Preeti"/>
          <w:color w:val="FFFFFF"/>
          <w:sz w:val="30"/>
          <w:szCs w:val="30"/>
        </w:rPr>
        <w:t>}lR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5</w:t>
      </w:r>
      <w:r>
        <w:rPr>
          <w:rFonts w:ascii="Preeti" w:eastAsia="Preeti" w:hAnsi="Preeti" w:cs="Preeti"/>
          <w:color w:val="FFFFFF"/>
          <w:sz w:val="30"/>
          <w:szCs w:val="30"/>
        </w:rPr>
        <w:t xml:space="preserve">s 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g</w:t>
      </w:r>
      <w:r>
        <w:rPr>
          <w:rFonts w:ascii="Preeti" w:eastAsia="Preeti" w:hAnsi="Preeti" w:cs="Preeti"/>
          <w:color w:val="FFFFFF"/>
          <w:sz w:val="30"/>
          <w:szCs w:val="30"/>
        </w:rPr>
        <w:t>ub</w:t>
      </w:r>
      <w:r>
        <w:rPr>
          <w:rFonts w:ascii="Preeti" w:eastAsia="Preeti" w:hAnsi="Preeti" w:cs="Preeti"/>
          <w:color w:val="FFFFFF"/>
          <w:spacing w:val="-3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j</w:t>
      </w:r>
      <w:r>
        <w:rPr>
          <w:rFonts w:ascii="Preeti" w:eastAsia="Preeti" w:hAnsi="Preeti" w:cs="Preeti"/>
          <w:color w:val="FFFFFF"/>
          <w:sz w:val="30"/>
          <w:szCs w:val="30"/>
        </w:rPr>
        <w:t>f lh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G</w:t>
      </w:r>
      <w:r>
        <w:rPr>
          <w:rFonts w:ascii="Preeti" w:eastAsia="Preeti" w:hAnsi="Preeti" w:cs="Preeti"/>
          <w:color w:val="FFFFFF"/>
          <w:sz w:val="30"/>
          <w:szCs w:val="30"/>
        </w:rPr>
        <w:t xml:space="preserve">;L 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k</w:t>
      </w:r>
      <w:r>
        <w:rPr>
          <w:rFonts w:ascii="Preeti" w:eastAsia="Preeti" w:hAnsi="Preeti" w:cs="Preeti"/>
          <w:color w:val="FFFFFF"/>
          <w:sz w:val="30"/>
          <w:szCs w:val="30"/>
        </w:rPr>
        <w:t>|bfg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ub}{gf .</w:t>
      </w:r>
    </w:p>
    <w:p w:rsidR="00A351B5" w:rsidRDefault="00000000">
      <w:pPr>
        <w:ind w:left="289" w:right="69"/>
        <w:jc w:val="both"/>
        <w:rPr>
          <w:rFonts w:ascii="Preeti" w:eastAsia="Preeti" w:hAnsi="Preeti" w:cs="Preeti"/>
          <w:sz w:val="30"/>
          <w:szCs w:val="30"/>
        </w:rPr>
      </w:pPr>
      <w:r>
        <w:rPr>
          <w:color w:val="FFFFFF"/>
          <w:spacing w:val="1"/>
          <w:w w:val="114"/>
        </w:rPr>
        <w:t>1</w:t>
      </w:r>
      <w:r>
        <w:rPr>
          <w:color w:val="FFFFFF"/>
          <w:spacing w:val="-1"/>
          <w:w w:val="114"/>
        </w:rPr>
        <w:t>2</w:t>
      </w:r>
      <w:r>
        <w:rPr>
          <w:color w:val="FFFFFF"/>
          <w:w w:val="114"/>
        </w:rPr>
        <w:t>.</w:t>
      </w:r>
      <w:r>
        <w:rPr>
          <w:color w:val="FFFFFF"/>
          <w:spacing w:val="18"/>
          <w:w w:val="114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xfd|f pks/0f, d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z w:val="30"/>
          <w:szCs w:val="30"/>
        </w:rPr>
        <w:t>n;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g</w:t>
      </w:r>
      <w:r>
        <w:rPr>
          <w:rFonts w:ascii="Preeti" w:eastAsia="Preeti" w:hAnsi="Preeti" w:cs="Preeti"/>
          <w:color w:val="FFFFFF"/>
          <w:spacing w:val="-3"/>
          <w:sz w:val="30"/>
          <w:szCs w:val="30"/>
        </w:rPr>
        <w:t>x</w:t>
      </w:r>
      <w:r>
        <w:rPr>
          <w:rFonts w:ascii="Preeti" w:eastAsia="Preeti" w:hAnsi="Preeti" w:cs="Preeti"/>
          <w:color w:val="FFFFFF"/>
          <w:sz w:val="30"/>
          <w:szCs w:val="30"/>
        </w:rPr>
        <w:t>? /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;fw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g</w:t>
      </w:r>
      <w:r>
        <w:rPr>
          <w:rFonts w:ascii="Preeti" w:eastAsia="Preeti" w:hAnsi="Preeti" w:cs="Preeti"/>
          <w:color w:val="FFFFFF"/>
          <w:spacing w:val="-3"/>
          <w:sz w:val="30"/>
          <w:szCs w:val="30"/>
        </w:rPr>
        <w:t>x</w:t>
      </w:r>
      <w:r>
        <w:rPr>
          <w:rFonts w:ascii="Preeti" w:eastAsia="Preeti" w:hAnsi="Preeti" w:cs="Preeti"/>
          <w:color w:val="FFFFFF"/>
          <w:sz w:val="30"/>
          <w:szCs w:val="30"/>
        </w:rPr>
        <w:t xml:space="preserve">? 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x</w:t>
      </w:r>
      <w:r>
        <w:rPr>
          <w:rFonts w:ascii="Preeti" w:eastAsia="Preeti" w:hAnsi="Preeti" w:cs="Preeti"/>
          <w:color w:val="FFFFFF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z w:val="30"/>
          <w:szCs w:val="30"/>
        </w:rPr>
        <w:t>|f sfo{qmd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z w:val="30"/>
          <w:szCs w:val="30"/>
        </w:rPr>
        <w:t>f pN</w:t>
      </w:r>
      <w:r>
        <w:rPr>
          <w:rFonts w:ascii="Preeti" w:eastAsia="Preeti" w:hAnsi="Preeti" w:cs="Preeti"/>
          <w:color w:val="FFFFFF"/>
          <w:spacing w:val="-3"/>
          <w:sz w:val="30"/>
          <w:szCs w:val="30"/>
        </w:rPr>
        <w:t>n</w:t>
      </w:r>
      <w:r>
        <w:rPr>
          <w:rFonts w:ascii="Preeti" w:eastAsia="Preeti" w:hAnsi="Preeti" w:cs="Preeti"/>
          <w:color w:val="FFFFFF"/>
          <w:sz w:val="30"/>
          <w:szCs w:val="30"/>
        </w:rPr>
        <w:t>]lvt p2]Zo j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z w:val="30"/>
          <w:szCs w:val="30"/>
        </w:rPr>
        <w:t>x]s</w:t>
      </w:r>
      <w:r>
        <w:rPr>
          <w:rFonts w:ascii="Preeti" w:eastAsia="Preeti" w:hAnsi="Preeti" w:cs="Preeti"/>
          <w:color w:val="FFFFFF"/>
          <w:spacing w:val="-3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cGo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sfo{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x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?d</w:t>
      </w:r>
      <w:r>
        <w:rPr>
          <w:rFonts w:ascii="Preeti" w:eastAsia="Preeti" w:hAnsi="Preeti" w:cs="Preeti"/>
          <w:color w:val="FFFFFF"/>
          <w:sz w:val="30"/>
          <w:szCs w:val="30"/>
        </w:rPr>
        <w:t xml:space="preserve">f 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k</w:t>
      </w:r>
      <w:r>
        <w:rPr>
          <w:rFonts w:ascii="Preeti" w:eastAsia="Preeti" w:hAnsi="Preeti" w:cs="Preeti"/>
          <w:color w:val="FFFFFF"/>
          <w:sz w:val="30"/>
          <w:szCs w:val="30"/>
        </w:rPr>
        <w:t>|of]u ug{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lb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O</w:t>
      </w:r>
      <w:r>
        <w:rPr>
          <w:rFonts w:ascii="Preeti" w:eastAsia="Preeti" w:hAnsi="Preeti" w:cs="Preeti"/>
          <w:color w:val="FFFFFF"/>
          <w:sz w:val="30"/>
          <w:szCs w:val="30"/>
        </w:rPr>
        <w:t>g</w:t>
      </w:r>
    </w:p>
    <w:p w:rsidR="00A351B5" w:rsidRDefault="00000000">
      <w:pPr>
        <w:spacing w:line="300" w:lineRule="exact"/>
        <w:ind w:left="649"/>
        <w:rPr>
          <w:rFonts w:ascii="Preeti" w:eastAsia="Preeti" w:hAnsi="Preeti" w:cs="Preeti"/>
          <w:sz w:val="30"/>
          <w:szCs w:val="30"/>
        </w:rPr>
      </w:pP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5</w:t>
      </w:r>
      <w:r>
        <w:rPr>
          <w:rFonts w:ascii="Preeti" w:eastAsia="Preeti" w:hAnsi="Preeti" w:cs="Preeti"/>
          <w:color w:val="FFFFFF"/>
          <w:sz w:val="30"/>
          <w:szCs w:val="30"/>
        </w:rPr>
        <w:t>}g</w:t>
      </w:r>
      <w:r>
        <w:rPr>
          <w:rFonts w:ascii="Preeti" w:eastAsia="Preeti" w:hAnsi="Preeti" w:cs="Preeti"/>
          <w:color w:val="FFFFFF"/>
          <w:spacing w:val="-4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.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xf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z w:val="30"/>
          <w:szCs w:val="30"/>
        </w:rPr>
        <w:t>|f</w:t>
      </w:r>
      <w:r>
        <w:rPr>
          <w:rFonts w:ascii="Preeti" w:eastAsia="Preeti" w:hAnsi="Preeti" w:cs="Preeti"/>
          <w:color w:val="FFFFFF"/>
          <w:spacing w:val="-3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;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j</w:t>
      </w:r>
      <w:r>
        <w:rPr>
          <w:rFonts w:ascii="Preeti" w:eastAsia="Preeti" w:hAnsi="Preeti" w:cs="Preeti"/>
          <w:color w:val="FFFFFF"/>
          <w:sz w:val="30"/>
          <w:szCs w:val="30"/>
        </w:rPr>
        <w:t>f/L;fw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g</w:t>
      </w:r>
      <w:r>
        <w:rPr>
          <w:rFonts w:ascii="Preeti" w:eastAsia="Preeti" w:hAnsi="Preeti" w:cs="Preeti"/>
          <w:color w:val="FFFFFF"/>
          <w:sz w:val="30"/>
          <w:szCs w:val="30"/>
        </w:rPr>
        <w:t>x?</w:t>
      </w:r>
      <w:r>
        <w:rPr>
          <w:rFonts w:ascii="Preeti" w:eastAsia="Preeti" w:hAnsi="Preeti" w:cs="Preeti"/>
          <w:color w:val="FFFFFF"/>
          <w:spacing w:val="-5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>l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j</w:t>
      </w:r>
      <w:r>
        <w:rPr>
          <w:rFonts w:ascii="Preeti" w:eastAsia="Preeti" w:hAnsi="Preeti" w:cs="Preeti"/>
          <w:color w:val="FFFFFF"/>
          <w:sz w:val="30"/>
          <w:szCs w:val="30"/>
        </w:rPr>
        <w:t>sf;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s</w:t>
      </w:r>
      <w:r>
        <w:rPr>
          <w:rFonts w:ascii="Preeti" w:eastAsia="Preeti" w:hAnsi="Preeti" w:cs="Preeti"/>
          <w:color w:val="FFFFFF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pacing w:val="-5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sfo{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q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m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z w:val="30"/>
          <w:szCs w:val="30"/>
        </w:rPr>
        <w:t>;+u</w:t>
      </w:r>
      <w:r>
        <w:rPr>
          <w:rFonts w:ascii="Preeti" w:eastAsia="Preeti" w:hAnsi="Preeti" w:cs="Preeti"/>
          <w:color w:val="FFFFFF"/>
          <w:spacing w:val="-3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k</w:t>
      </w:r>
      <w:r>
        <w:rPr>
          <w:rFonts w:ascii="Preeti" w:eastAsia="Preeti" w:hAnsi="Preeti" w:cs="Preeti"/>
          <w:color w:val="FFFFFF"/>
          <w:sz w:val="30"/>
          <w:szCs w:val="30"/>
        </w:rPr>
        <w:t>|T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o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I</w:t>
      </w:r>
      <w:r>
        <w:rPr>
          <w:rFonts w:ascii="Preeti" w:eastAsia="Preeti" w:hAnsi="Preeti" w:cs="Preeti"/>
          <w:color w:val="FFFFFF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pacing w:val="-3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;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j</w:t>
      </w:r>
      <w:r>
        <w:rPr>
          <w:rFonts w:ascii="Preeti" w:eastAsia="Preeti" w:hAnsi="Preeti" w:cs="Preeti"/>
          <w:color w:val="FFFFFF"/>
          <w:sz w:val="30"/>
          <w:szCs w:val="30"/>
        </w:rPr>
        <w:t>Gw</w:t>
      </w:r>
      <w:r>
        <w:rPr>
          <w:rFonts w:ascii="Preeti" w:eastAsia="Preeti" w:hAnsi="Preeti" w:cs="Preeti"/>
          <w:color w:val="FFFFFF"/>
          <w:spacing w:val="-4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ge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P</w:t>
      </w:r>
      <w:r>
        <w:rPr>
          <w:rFonts w:ascii="Preeti" w:eastAsia="Preeti" w:hAnsi="Preeti" w:cs="Preeti"/>
          <w:color w:val="FFFFFF"/>
          <w:sz w:val="30"/>
          <w:szCs w:val="30"/>
        </w:rPr>
        <w:t>sf</w:t>
      </w:r>
      <w:r>
        <w:rPr>
          <w:rFonts w:ascii="Preeti" w:eastAsia="Preeti" w:hAnsi="Preeti" w:cs="Preeti"/>
          <w:color w:val="FFFFFF"/>
          <w:spacing w:val="-5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JolQm</w:t>
      </w:r>
      <w:r>
        <w:rPr>
          <w:rFonts w:ascii="Preeti" w:eastAsia="Preeti" w:hAnsi="Preeti" w:cs="Preeti"/>
          <w:color w:val="FFFFFF"/>
          <w:spacing w:val="-4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j</w:t>
      </w:r>
      <w:r>
        <w:rPr>
          <w:rFonts w:ascii="Preeti" w:eastAsia="Preeti" w:hAnsi="Preeti" w:cs="Preeti"/>
          <w:color w:val="FFFFFF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pacing w:val="-5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;f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g</w:t>
      </w:r>
      <w:r>
        <w:rPr>
          <w:rFonts w:ascii="Preeti" w:eastAsia="Preeti" w:hAnsi="Preeti" w:cs="Preeti"/>
          <w:color w:val="FFFFFF"/>
          <w:sz w:val="30"/>
          <w:szCs w:val="30"/>
        </w:rPr>
        <w:t>x?</w:t>
      </w:r>
      <w:r>
        <w:rPr>
          <w:rFonts w:ascii="Preeti" w:eastAsia="Preeti" w:hAnsi="Preeti" w:cs="Preeti"/>
          <w:color w:val="FFFFFF"/>
          <w:spacing w:val="-5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9</w:t>
      </w:r>
      <w:r>
        <w:rPr>
          <w:rFonts w:ascii="Preeti" w:eastAsia="Preeti" w:hAnsi="Preeti" w:cs="Preeti"/>
          <w:color w:val="FFFFFF"/>
          <w:sz w:val="30"/>
          <w:szCs w:val="30"/>
        </w:rPr>
        <w:t>'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j</w:t>
      </w:r>
      <w:r>
        <w:rPr>
          <w:rFonts w:ascii="Preeti" w:eastAsia="Preeti" w:hAnsi="Preeti" w:cs="Preeti"/>
          <w:color w:val="FFFFFF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g</w:t>
      </w:r>
      <w:r>
        <w:rPr>
          <w:rFonts w:ascii="Preeti" w:eastAsia="Preeti" w:hAnsi="Preeti" w:cs="Preeti"/>
          <w:color w:val="FFFFFF"/>
          <w:sz w:val="30"/>
          <w:szCs w:val="30"/>
        </w:rPr>
        <w:t>L</w:t>
      </w:r>
      <w:r>
        <w:rPr>
          <w:rFonts w:ascii="Preeti" w:eastAsia="Preeti" w:hAnsi="Preeti" w:cs="Preeti"/>
          <w:color w:val="FFFFFF"/>
          <w:spacing w:val="-5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ug{</w:t>
      </w:r>
      <w:r>
        <w:rPr>
          <w:rFonts w:ascii="Preeti" w:eastAsia="Preeti" w:hAnsi="Preeti" w:cs="Preeti"/>
          <w:color w:val="FFFFFF"/>
          <w:spacing w:val="-4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k</w:t>
      </w:r>
      <w:r>
        <w:rPr>
          <w:rFonts w:ascii="Preeti" w:eastAsia="Preeti" w:hAnsi="Preeti" w:cs="Preeti"/>
          <w:color w:val="FFFFFF"/>
          <w:sz w:val="30"/>
          <w:szCs w:val="30"/>
        </w:rPr>
        <w:t>|of]u</w:t>
      </w:r>
      <w:r>
        <w:rPr>
          <w:rFonts w:ascii="Preeti" w:eastAsia="Preeti" w:hAnsi="Preeti" w:cs="Preeti"/>
          <w:color w:val="FFFFFF"/>
          <w:spacing w:val="-3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x'g]</w:t>
      </w:r>
    </w:p>
    <w:p w:rsidR="00A351B5" w:rsidRDefault="00000000">
      <w:pPr>
        <w:ind w:left="649"/>
        <w:rPr>
          <w:rFonts w:ascii="Preeti" w:eastAsia="Preeti" w:hAnsi="Preeti" w:cs="Preeti"/>
          <w:sz w:val="30"/>
          <w:szCs w:val="30"/>
        </w:rPr>
      </w:pP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5</w:t>
      </w:r>
      <w:r>
        <w:rPr>
          <w:rFonts w:ascii="Preeti" w:eastAsia="Preeti" w:hAnsi="Preeti" w:cs="Preeti"/>
          <w:color w:val="FFFFFF"/>
          <w:sz w:val="30"/>
          <w:szCs w:val="30"/>
        </w:rPr>
        <w:t xml:space="preserve">}g . 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x</w:t>
      </w:r>
      <w:r>
        <w:rPr>
          <w:rFonts w:ascii="Preeti" w:eastAsia="Preeti" w:hAnsi="Preeti" w:cs="Preeti"/>
          <w:color w:val="FFFFFF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z w:val="30"/>
          <w:szCs w:val="30"/>
        </w:rPr>
        <w:t>|f ;jf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/</w:t>
      </w:r>
      <w:r>
        <w:rPr>
          <w:rFonts w:ascii="Preeti" w:eastAsia="Preeti" w:hAnsi="Preeti" w:cs="Preeti"/>
          <w:color w:val="FFFFFF"/>
          <w:sz w:val="30"/>
          <w:szCs w:val="30"/>
        </w:rPr>
        <w:t>L;fwf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g</w:t>
      </w:r>
      <w:r>
        <w:rPr>
          <w:rFonts w:ascii="Preeti" w:eastAsia="Preeti" w:hAnsi="Preeti" w:cs="Preeti"/>
          <w:color w:val="FFFFFF"/>
          <w:sz w:val="30"/>
          <w:szCs w:val="30"/>
        </w:rPr>
        <w:t>x?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;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>z</w:t>
      </w:r>
      <w:r>
        <w:rPr>
          <w:rFonts w:ascii="Preeti" w:eastAsia="Preeti" w:hAnsi="Preeti" w:cs="Preeti"/>
          <w:color w:val="FFFFFF"/>
          <w:sz w:val="30"/>
          <w:szCs w:val="30"/>
        </w:rPr>
        <w:t xml:space="preserve">:q jf 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h</w:t>
      </w:r>
      <w:r>
        <w:rPr>
          <w:rFonts w:ascii="Preeti" w:eastAsia="Preeti" w:hAnsi="Preeti" w:cs="Preeti"/>
          <w:color w:val="FFFFFF"/>
          <w:sz w:val="30"/>
          <w:szCs w:val="30"/>
        </w:rPr>
        <w:t xml:space="preserve">+uL 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k</w:t>
      </w:r>
      <w:r>
        <w:rPr>
          <w:rFonts w:ascii="Preeti" w:eastAsia="Preeti" w:hAnsi="Preeti" w:cs="Preeti"/>
          <w:color w:val="FFFFFF"/>
          <w:sz w:val="30"/>
          <w:szCs w:val="30"/>
        </w:rPr>
        <w:t xml:space="preserve">f]zfs </w:t>
      </w:r>
      <w:r>
        <w:rPr>
          <w:rFonts w:ascii="Preeti" w:eastAsia="Preeti" w:hAnsi="Preeti" w:cs="Preeti"/>
          <w:color w:val="FFFFFF"/>
          <w:spacing w:val="2"/>
          <w:sz w:val="30"/>
          <w:szCs w:val="30"/>
        </w:rPr>
        <w:t>n</w:t>
      </w:r>
      <w:r>
        <w:rPr>
          <w:rFonts w:ascii="Preeti" w:eastAsia="Preeti" w:hAnsi="Preeti" w:cs="Preeti"/>
          <w:color w:val="FFFFFF"/>
          <w:sz w:val="30"/>
          <w:szCs w:val="30"/>
        </w:rPr>
        <w:t>ufPsf s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z w:val="30"/>
          <w:szCs w:val="30"/>
        </w:rPr>
        <w:t>{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r</w:t>
      </w:r>
      <w:r>
        <w:rPr>
          <w:rFonts w:ascii="Preeti" w:eastAsia="Preeti" w:hAnsi="Preeti" w:cs="Preeti"/>
          <w:color w:val="FFFFFF"/>
          <w:sz w:val="30"/>
          <w:szCs w:val="30"/>
        </w:rPr>
        <w:t xml:space="preserve">f/Lx? 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c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z w:val="30"/>
          <w:szCs w:val="30"/>
        </w:rPr>
        <w:t>];f/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k</w:t>
      </w:r>
      <w:r>
        <w:rPr>
          <w:rFonts w:ascii="Preeti" w:eastAsia="Preeti" w:hAnsi="Preeti" w:cs="Preeti"/>
          <w:color w:val="FFFFFF"/>
          <w:sz w:val="30"/>
          <w:szCs w:val="30"/>
        </w:rPr>
        <w:t xml:space="preserve">;f/ ug 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k</w:t>
      </w:r>
      <w:r>
        <w:rPr>
          <w:rFonts w:ascii="Preeti" w:eastAsia="Preeti" w:hAnsi="Preeti" w:cs="Preeti"/>
          <w:color w:val="FFFFFF"/>
          <w:sz w:val="30"/>
          <w:szCs w:val="30"/>
        </w:rPr>
        <w:t>|of]u ul/g</w:t>
      </w:r>
      <w:r>
        <w:rPr>
          <w:rFonts w:ascii="Preeti" w:eastAsia="Preeti" w:hAnsi="Preeti" w:cs="Preeti"/>
          <w:color w:val="FFFFFF"/>
          <w:spacing w:val="2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5}g</w:t>
      </w:r>
      <w:r>
        <w:rPr>
          <w:rFonts w:ascii="Preeti" w:eastAsia="Preeti" w:hAnsi="Preeti" w:cs="Preeti"/>
          <w:color w:val="FFFFFF"/>
          <w:spacing w:val="2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.</w:t>
      </w:r>
    </w:p>
    <w:p w:rsidR="00A351B5" w:rsidRDefault="00000000">
      <w:pPr>
        <w:ind w:left="289" w:right="955"/>
        <w:jc w:val="both"/>
        <w:rPr>
          <w:rFonts w:ascii="Preeti" w:eastAsia="Preeti" w:hAnsi="Preeti" w:cs="Preeti"/>
          <w:sz w:val="30"/>
          <w:szCs w:val="30"/>
        </w:rPr>
      </w:pPr>
      <w:r>
        <w:rPr>
          <w:color w:val="FFFFFF"/>
          <w:spacing w:val="1"/>
        </w:rPr>
        <w:t>13</w:t>
      </w:r>
      <w:r>
        <w:rPr>
          <w:color w:val="FFFFFF"/>
        </w:rPr>
        <w:t xml:space="preserve">. </w:t>
      </w:r>
      <w:r>
        <w:rPr>
          <w:color w:val="FFFFFF"/>
          <w:spacing w:val="8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l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j</w:t>
      </w:r>
      <w:r>
        <w:rPr>
          <w:rFonts w:ascii="Preeti" w:eastAsia="Preeti" w:hAnsi="Preeti" w:cs="Preeti"/>
          <w:color w:val="FFFFFF"/>
          <w:sz w:val="30"/>
          <w:szCs w:val="30"/>
        </w:rPr>
        <w:t xml:space="preserve">sf; 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j</w:t>
      </w:r>
      <w:r>
        <w:rPr>
          <w:rFonts w:ascii="Preeti" w:eastAsia="Preeti" w:hAnsi="Preeti" w:cs="Preeti"/>
          <w:color w:val="FFFFFF"/>
          <w:sz w:val="30"/>
          <w:szCs w:val="30"/>
        </w:rPr>
        <w:t>f d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gj</w:t>
      </w:r>
      <w:r>
        <w:rPr>
          <w:rFonts w:ascii="Preeti" w:eastAsia="Preeti" w:hAnsi="Preeti" w:cs="Preeti"/>
          <w:color w:val="FFFFFF"/>
          <w:sz w:val="30"/>
          <w:szCs w:val="30"/>
        </w:rPr>
        <w:t>Lo ;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>x</w:t>
      </w:r>
      <w:r>
        <w:rPr>
          <w:rFonts w:ascii="Preeti" w:eastAsia="Preeti" w:hAnsi="Preeti" w:cs="Preeti"/>
          <w:color w:val="FFFFFF"/>
          <w:sz w:val="30"/>
          <w:szCs w:val="30"/>
        </w:rPr>
        <w:t xml:space="preserve">of]usf] 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r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z w:val="30"/>
          <w:szCs w:val="30"/>
        </w:rPr>
        <w:t xml:space="preserve">]/L, 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c</w:t>
      </w:r>
      <w:r>
        <w:rPr>
          <w:rFonts w:ascii="Preeti" w:eastAsia="Preeti" w:hAnsi="Preeti" w:cs="Preeti"/>
          <w:color w:val="FFFFFF"/>
          <w:sz w:val="30"/>
          <w:szCs w:val="30"/>
        </w:rPr>
        <w:t>Go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 xml:space="preserve">sfo{df 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k</w:t>
      </w:r>
      <w:r>
        <w:rPr>
          <w:rFonts w:ascii="Preeti" w:eastAsia="Preeti" w:hAnsi="Preeti" w:cs="Preeti"/>
          <w:color w:val="FFFFFF"/>
          <w:sz w:val="30"/>
          <w:szCs w:val="30"/>
        </w:rPr>
        <w:t>|of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]</w:t>
      </w:r>
      <w:r>
        <w:rPr>
          <w:rFonts w:ascii="Preeti" w:eastAsia="Preeti" w:hAnsi="Preeti" w:cs="Preeti"/>
          <w:color w:val="FFFFFF"/>
          <w:sz w:val="30"/>
          <w:szCs w:val="30"/>
        </w:rPr>
        <w:t>u jf b'?k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o</w:t>
      </w:r>
      <w:r>
        <w:rPr>
          <w:rFonts w:ascii="Preeti" w:eastAsia="Preeti" w:hAnsi="Preeti" w:cs="Preeti"/>
          <w:color w:val="FFFFFF"/>
          <w:spacing w:val="4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z w:val="30"/>
          <w:szCs w:val="30"/>
        </w:rPr>
        <w:t>]u h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:</w:t>
      </w:r>
      <w:r>
        <w:rPr>
          <w:rFonts w:ascii="Preeti" w:eastAsia="Preeti" w:hAnsi="Preeti" w:cs="Preeti"/>
          <w:color w:val="FFFFFF"/>
          <w:sz w:val="30"/>
          <w:szCs w:val="30"/>
        </w:rPr>
        <w:t>tf sfo{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x</w:t>
      </w:r>
      <w:r>
        <w:rPr>
          <w:rFonts w:ascii="Preeti" w:eastAsia="Preeti" w:hAnsi="Preeti" w:cs="Preeti"/>
          <w:color w:val="FFFFFF"/>
          <w:sz w:val="30"/>
          <w:szCs w:val="30"/>
        </w:rPr>
        <w:t xml:space="preserve">? 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x</w:t>
      </w:r>
      <w:r>
        <w:rPr>
          <w:rFonts w:ascii="Preeti" w:eastAsia="Preeti" w:hAnsi="Preeti" w:cs="Preeti"/>
          <w:color w:val="FFFFFF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z w:val="30"/>
          <w:szCs w:val="30"/>
        </w:rPr>
        <w:t>LnfO dfGo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5}g</w:t>
      </w:r>
      <w:r>
        <w:rPr>
          <w:rFonts w:ascii="Preeti" w:eastAsia="Preeti" w:hAnsi="Preeti" w:cs="Preeti"/>
          <w:color w:val="FFFFFF"/>
          <w:spacing w:val="2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.</w:t>
      </w:r>
    </w:p>
    <w:p w:rsidR="00A351B5" w:rsidRDefault="00000000">
      <w:pPr>
        <w:spacing w:before="1"/>
        <w:ind w:left="649" w:right="71" w:hanging="360"/>
        <w:jc w:val="both"/>
        <w:rPr>
          <w:rFonts w:ascii="Preeti" w:eastAsia="Preeti" w:hAnsi="Preeti" w:cs="Preeti"/>
          <w:sz w:val="30"/>
          <w:szCs w:val="30"/>
        </w:rPr>
      </w:pPr>
      <w:r>
        <w:rPr>
          <w:color w:val="FFFFFF"/>
          <w:spacing w:val="1"/>
          <w:w w:val="104"/>
        </w:rPr>
        <w:t>1</w:t>
      </w:r>
      <w:r>
        <w:rPr>
          <w:color w:val="FFFFFF"/>
          <w:w w:val="143"/>
        </w:rPr>
        <w:t>4.</w:t>
      </w:r>
      <w:r>
        <w:rPr>
          <w:color w:val="FFFFFF"/>
          <w:spacing w:val="-11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xfdL</w:t>
      </w:r>
      <w:r>
        <w:rPr>
          <w:rFonts w:ascii="Preeti" w:eastAsia="Preeti" w:hAnsi="Preeti" w:cs="Preeti"/>
          <w:color w:val="FFFFFF"/>
          <w:spacing w:val="2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;j</w:t>
      </w:r>
      <w:r>
        <w:rPr>
          <w:rFonts w:ascii="Preeti" w:eastAsia="Preeti" w:hAnsi="Preeti" w:cs="Preeti"/>
          <w:color w:val="FFFFFF"/>
          <w:spacing w:val="2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;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z w:val="30"/>
          <w:szCs w:val="30"/>
        </w:rPr>
        <w:t>al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G</w:t>
      </w:r>
      <w:r>
        <w:rPr>
          <w:rFonts w:ascii="Preeti" w:eastAsia="Preeti" w:hAnsi="Preeti" w:cs="Preeti"/>
          <w:color w:val="FFFFFF"/>
          <w:sz w:val="30"/>
          <w:szCs w:val="30"/>
        </w:rPr>
        <w:t>wtn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z w:val="30"/>
          <w:szCs w:val="30"/>
        </w:rPr>
        <w:t>O</w:t>
      </w:r>
      <w:r>
        <w:rPr>
          <w:rFonts w:ascii="Preeti" w:eastAsia="Preeti" w:hAnsi="Preeti" w:cs="Preeti"/>
          <w:color w:val="FFFFFF"/>
          <w:spacing w:val="2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ljsf;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tyf</w:t>
      </w:r>
      <w:r>
        <w:rPr>
          <w:rFonts w:ascii="Preeti" w:eastAsia="Preeti" w:hAnsi="Preeti" w:cs="Preeti"/>
          <w:color w:val="FFFFFF"/>
          <w:spacing w:val="2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g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j</w:t>
      </w:r>
      <w:r>
        <w:rPr>
          <w:rFonts w:ascii="Preeti" w:eastAsia="Preeti" w:hAnsi="Preeti" w:cs="Preeti"/>
          <w:color w:val="FFFFFF"/>
          <w:sz w:val="30"/>
          <w:szCs w:val="30"/>
        </w:rPr>
        <w:t>Lo s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z w:val="30"/>
          <w:szCs w:val="30"/>
        </w:rPr>
        <w:t>{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r</w:t>
      </w:r>
      <w:r>
        <w:rPr>
          <w:rFonts w:ascii="Preeti" w:eastAsia="Preeti" w:hAnsi="Preeti" w:cs="Preeti"/>
          <w:color w:val="FFFFFF"/>
          <w:sz w:val="30"/>
          <w:szCs w:val="30"/>
        </w:rPr>
        <w:t>f/Lx?n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z w:val="30"/>
          <w:szCs w:val="30"/>
        </w:rPr>
        <w:t>O ;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x</w:t>
      </w:r>
      <w:r>
        <w:rPr>
          <w:rFonts w:ascii="Preeti" w:eastAsia="Preeti" w:hAnsi="Preeti" w:cs="Preeti"/>
          <w:color w:val="FFFFFF"/>
          <w:sz w:val="30"/>
          <w:szCs w:val="30"/>
        </w:rPr>
        <w:t>of]usf]</w:t>
      </w:r>
      <w:r>
        <w:rPr>
          <w:rFonts w:ascii="Preeti" w:eastAsia="Preeti" w:hAnsi="Preeti" w:cs="Preeti"/>
          <w:color w:val="FFFFFF"/>
          <w:spacing w:val="2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c</w:t>
      </w:r>
      <w:r>
        <w:rPr>
          <w:rFonts w:ascii="Preeti" w:eastAsia="Preeti" w:hAnsi="Preeti" w:cs="Preeti"/>
          <w:color w:val="FFFFFF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j</w:t>
      </w:r>
      <w:r>
        <w:rPr>
          <w:rFonts w:ascii="Preeti" w:eastAsia="Preeti" w:hAnsi="Preeti" w:cs="Preeti"/>
          <w:color w:val="FFFFFF"/>
          <w:sz w:val="30"/>
          <w:szCs w:val="30"/>
        </w:rPr>
        <w:t>: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o</w:t>
      </w:r>
      <w:r>
        <w:rPr>
          <w:rFonts w:ascii="Preeti" w:eastAsia="Preeti" w:hAnsi="Preeti" w:cs="Preeti"/>
          <w:color w:val="FFFFFF"/>
          <w:sz w:val="30"/>
          <w:szCs w:val="30"/>
        </w:rPr>
        <w:t>s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t</w:t>
      </w:r>
      <w:r>
        <w:rPr>
          <w:rFonts w:ascii="Preeti" w:eastAsia="Preeti" w:hAnsi="Preeti" w:cs="Preeti"/>
          <w:color w:val="FFFFFF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pacing w:val="2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/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x</w:t>
      </w:r>
      <w:r>
        <w:rPr>
          <w:rFonts w:ascii="Preeti" w:eastAsia="Preeti" w:hAnsi="Preeti" w:cs="Preeti"/>
          <w:color w:val="FFFFFF"/>
          <w:sz w:val="30"/>
          <w:szCs w:val="30"/>
        </w:rPr>
        <w:t>]sf</w:t>
      </w:r>
      <w:r>
        <w:rPr>
          <w:rFonts w:ascii="Preeti" w:eastAsia="Preeti" w:hAnsi="Preeti" w:cs="Preeti"/>
          <w:color w:val="FFFFFF"/>
          <w:spacing w:val="2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h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g</w:t>
      </w:r>
      <w:r>
        <w:rPr>
          <w:rFonts w:ascii="Preeti" w:eastAsia="Preeti" w:hAnsi="Preeti" w:cs="Preeti"/>
          <w:color w:val="FFFFFF"/>
          <w:sz w:val="30"/>
          <w:szCs w:val="30"/>
        </w:rPr>
        <w:t>tf;Dd</w:t>
      </w:r>
      <w:r>
        <w:rPr>
          <w:rFonts w:ascii="Preeti" w:eastAsia="Preeti" w:hAnsi="Preeti" w:cs="Preeti"/>
          <w:color w:val="FFFFFF"/>
          <w:spacing w:val="2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>l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j</w:t>
      </w:r>
      <w:r>
        <w:rPr>
          <w:rFonts w:ascii="Preeti" w:eastAsia="Preeti" w:hAnsi="Preeti" w:cs="Preeti"/>
          <w:color w:val="FFFFFF"/>
          <w:sz w:val="30"/>
          <w:szCs w:val="30"/>
        </w:rPr>
        <w:t>sf;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s</w:t>
      </w:r>
      <w:r>
        <w:rPr>
          <w:rFonts w:ascii="Preeti" w:eastAsia="Preeti" w:hAnsi="Preeti" w:cs="Preeti"/>
          <w:color w:val="FFFFFF"/>
          <w:sz w:val="30"/>
          <w:szCs w:val="30"/>
        </w:rPr>
        <w:t>f sfo{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qmd</w:t>
      </w:r>
      <w:r>
        <w:rPr>
          <w:rFonts w:ascii="Preeti" w:eastAsia="Preeti" w:hAnsi="Preeti" w:cs="Preeti"/>
          <w:color w:val="FFFFFF"/>
          <w:sz w:val="30"/>
          <w:szCs w:val="30"/>
        </w:rPr>
        <w:t>x?n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z w:val="30"/>
          <w:szCs w:val="30"/>
        </w:rPr>
        <w:t>O sfof{Gjo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g</w:t>
      </w:r>
      <w:r>
        <w:rPr>
          <w:rFonts w:ascii="Preeti" w:eastAsia="Preeti" w:hAnsi="Preeti" w:cs="Preeti"/>
          <w:color w:val="FFFFFF"/>
          <w:sz w:val="30"/>
          <w:szCs w:val="30"/>
        </w:rPr>
        <w:t>sf</w:t>
      </w:r>
      <w:r>
        <w:rPr>
          <w:rFonts w:ascii="Preeti" w:eastAsia="Preeti" w:hAnsi="Preeti" w:cs="Preeti"/>
          <w:color w:val="FFFFFF"/>
          <w:spacing w:val="2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nflu</w:t>
      </w:r>
      <w:r>
        <w:rPr>
          <w:rFonts w:ascii="Preeti" w:eastAsia="Preeti" w:hAnsi="Preeti" w:cs="Preeti"/>
          <w:color w:val="FFFFFF"/>
          <w:spacing w:val="2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k</w:t>
      </w:r>
      <w:r>
        <w:rPr>
          <w:rFonts w:ascii="Preeti" w:eastAsia="Preeti" w:hAnsi="Preeti" w:cs="Preeti"/>
          <w:color w:val="FFFFFF"/>
          <w:sz w:val="30"/>
          <w:szCs w:val="30"/>
        </w:rPr>
        <w:t>"0f{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k</w:t>
      </w:r>
      <w:r>
        <w:rPr>
          <w:rFonts w:ascii="Preeti" w:eastAsia="Preeti" w:hAnsi="Preeti" w:cs="Preeti"/>
          <w:color w:val="FFFFFF"/>
          <w:sz w:val="30"/>
          <w:szCs w:val="30"/>
        </w:rPr>
        <w:t>x'Fr</w:t>
      </w:r>
      <w:r>
        <w:rPr>
          <w:rFonts w:ascii="Preeti" w:eastAsia="Preeti" w:hAnsi="Preeti" w:cs="Preeti"/>
          <w:color w:val="FFFFFF"/>
          <w:spacing w:val="2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k</w:t>
      </w:r>
      <w:r>
        <w:rPr>
          <w:rFonts w:ascii="Preeti" w:eastAsia="Preeti" w:hAnsi="Preeti" w:cs="Preeti"/>
          <w:color w:val="FFFFFF"/>
          <w:sz w:val="30"/>
          <w:szCs w:val="30"/>
        </w:rPr>
        <w:t>|bfg</w:t>
      </w:r>
      <w:r>
        <w:rPr>
          <w:rFonts w:ascii="Preeti" w:eastAsia="Preeti" w:hAnsi="Preeti" w:cs="Preeti"/>
          <w:color w:val="FFFFFF"/>
          <w:spacing w:val="5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ug{ ;fy}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p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g</w:t>
      </w:r>
      <w:r>
        <w:rPr>
          <w:rFonts w:ascii="Preeti" w:eastAsia="Preeti" w:hAnsi="Preeti" w:cs="Preeti"/>
          <w:color w:val="FFFFFF"/>
          <w:sz w:val="30"/>
          <w:szCs w:val="30"/>
        </w:rPr>
        <w:t>L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x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?</w:t>
      </w:r>
      <w:r>
        <w:rPr>
          <w:rFonts w:ascii="Preeti" w:eastAsia="Preeti" w:hAnsi="Preeti" w:cs="Preeti"/>
          <w:color w:val="FFFFFF"/>
          <w:sz w:val="30"/>
          <w:szCs w:val="30"/>
        </w:rPr>
        <w:t>sf]</w:t>
      </w:r>
      <w:r>
        <w:rPr>
          <w:rFonts w:ascii="Preeti" w:eastAsia="Preeti" w:hAnsi="Preeti" w:cs="Preeti"/>
          <w:color w:val="FFFFFF"/>
          <w:spacing w:val="2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;'/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I</w:t>
      </w:r>
      <w:r>
        <w:rPr>
          <w:rFonts w:ascii="Preeti" w:eastAsia="Preeti" w:hAnsi="Preeti" w:cs="Preeti"/>
          <w:color w:val="FFFFFF"/>
          <w:sz w:val="30"/>
          <w:szCs w:val="30"/>
        </w:rPr>
        <w:t>ff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s</w:t>
      </w:r>
      <w:r>
        <w:rPr>
          <w:rFonts w:ascii="Preeti" w:eastAsia="Preeti" w:hAnsi="Preeti" w:cs="Preeti"/>
          <w:color w:val="FFFFFF"/>
          <w:sz w:val="30"/>
          <w:szCs w:val="30"/>
        </w:rPr>
        <w:t>f]</w:t>
      </w:r>
      <w:r>
        <w:rPr>
          <w:rFonts w:ascii="Preeti" w:eastAsia="Preeti" w:hAnsi="Preeti" w:cs="Preeti"/>
          <w:color w:val="FFFFFF"/>
          <w:spacing w:val="2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k</w:t>
      </w:r>
      <w:r>
        <w:rPr>
          <w:rFonts w:ascii="Preeti" w:eastAsia="Preeti" w:hAnsi="Preeti" w:cs="Preeti"/>
          <w:color w:val="FFFFFF"/>
          <w:sz w:val="30"/>
          <w:szCs w:val="30"/>
        </w:rPr>
        <w:t>|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j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4</w:t>
      </w:r>
      <w:r>
        <w:rPr>
          <w:rFonts w:ascii="Preeti" w:eastAsia="Preeti" w:hAnsi="Preeti" w:cs="Preeti"/>
          <w:color w:val="FFFFFF"/>
          <w:sz w:val="30"/>
          <w:szCs w:val="30"/>
        </w:rPr>
        <w:t>{g</w:t>
      </w:r>
      <w:r>
        <w:rPr>
          <w:rFonts w:ascii="Preeti" w:eastAsia="Preeti" w:hAnsi="Preeti" w:cs="Preeti"/>
          <w:color w:val="FFFFFF"/>
          <w:spacing w:val="2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/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:j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t</w:t>
      </w:r>
      <w:r>
        <w:rPr>
          <w:rFonts w:ascii="Preeti" w:eastAsia="Preeti" w:hAnsi="Preeti" w:cs="Preeti"/>
          <w:color w:val="FFFFFF"/>
          <w:sz w:val="30"/>
          <w:szCs w:val="30"/>
        </w:rPr>
        <w:t>Gq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 xml:space="preserve"> c</w:t>
      </w:r>
      <w:r>
        <w:rPr>
          <w:rFonts w:ascii="Preeti" w:eastAsia="Preeti" w:hAnsi="Preeti" w:cs="Preeti"/>
          <w:color w:val="FFFFFF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j</w:t>
      </w:r>
      <w:r>
        <w:rPr>
          <w:rFonts w:ascii="Preeti" w:eastAsia="Preeti" w:hAnsi="Preeti" w:cs="Preeti"/>
          <w:color w:val="FFFFFF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>u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z w:val="30"/>
          <w:szCs w:val="30"/>
        </w:rPr>
        <w:t>g</w:t>
      </w:r>
      <w:r>
        <w:rPr>
          <w:rFonts w:ascii="Preeti" w:eastAsia="Preeti" w:hAnsi="Preeti" w:cs="Preeti"/>
          <w:color w:val="FFFFFF"/>
          <w:spacing w:val="2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ug{ lbg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c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>u</w:t>
      </w:r>
      <w:r>
        <w:rPr>
          <w:rFonts w:ascii="Preeti" w:eastAsia="Preeti" w:hAnsi="Preeti" w:cs="Preeti"/>
          <w:color w:val="FFFFFF"/>
          <w:sz w:val="30"/>
          <w:szCs w:val="30"/>
        </w:rPr>
        <w:t>|x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ub{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5</w:t>
      </w:r>
      <w:r>
        <w:rPr>
          <w:rFonts w:ascii="Preeti" w:eastAsia="Preeti" w:hAnsi="Preeti" w:cs="Preeti"/>
          <w:color w:val="FFFFFF"/>
          <w:sz w:val="30"/>
          <w:szCs w:val="30"/>
        </w:rPr>
        <w:t>f}+ .</w:t>
      </w:r>
    </w:p>
    <w:p w:rsidR="00A351B5" w:rsidRDefault="00000000">
      <w:pPr>
        <w:spacing w:before="1"/>
        <w:ind w:left="649" w:right="69" w:hanging="360"/>
        <w:jc w:val="both"/>
        <w:rPr>
          <w:rFonts w:ascii="Preeti" w:eastAsia="Preeti" w:hAnsi="Preeti" w:cs="Preeti"/>
          <w:sz w:val="30"/>
          <w:szCs w:val="30"/>
        </w:rPr>
      </w:pPr>
      <w:r>
        <w:rPr>
          <w:color w:val="FFFFFF"/>
          <w:spacing w:val="1"/>
          <w:w w:val="118"/>
        </w:rPr>
        <w:t>1</w:t>
      </w:r>
      <w:r>
        <w:rPr>
          <w:color w:val="FFFFFF"/>
          <w:w w:val="118"/>
        </w:rPr>
        <w:t>5.</w:t>
      </w:r>
      <w:r>
        <w:rPr>
          <w:color w:val="FFFFFF"/>
          <w:spacing w:val="5"/>
          <w:w w:val="118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xfdL</w:t>
      </w:r>
      <w:r>
        <w:rPr>
          <w:rFonts w:ascii="Preeti" w:eastAsia="Preeti" w:hAnsi="Preeti" w:cs="Preeti"/>
          <w:color w:val="FFFFFF"/>
          <w:spacing w:val="-10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;j</w:t>
      </w:r>
      <w:r>
        <w:rPr>
          <w:rFonts w:ascii="Preeti" w:eastAsia="Preeti" w:hAnsi="Preeti" w:cs="Preeti"/>
          <w:color w:val="FFFFFF"/>
          <w:spacing w:val="-10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;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z w:val="30"/>
          <w:szCs w:val="30"/>
        </w:rPr>
        <w:t>al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G</w:t>
      </w:r>
      <w:r>
        <w:rPr>
          <w:rFonts w:ascii="Preeti" w:eastAsia="Preeti" w:hAnsi="Preeti" w:cs="Preeti"/>
          <w:color w:val="FFFFFF"/>
          <w:sz w:val="30"/>
          <w:szCs w:val="30"/>
        </w:rPr>
        <w:t>wt</w:t>
      </w:r>
      <w:r>
        <w:rPr>
          <w:rFonts w:ascii="Preeti" w:eastAsia="Preeti" w:hAnsi="Preeti" w:cs="Preeti"/>
          <w:color w:val="FFFFFF"/>
          <w:spacing w:val="-10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k</w:t>
      </w:r>
      <w:r>
        <w:rPr>
          <w:rFonts w:ascii="Preeti" w:eastAsia="Preeti" w:hAnsi="Preeti" w:cs="Preeti"/>
          <w:color w:val="FFFFFF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q</w:t>
      </w:r>
      <w:r>
        <w:rPr>
          <w:rFonts w:ascii="Preeti" w:eastAsia="Preeti" w:hAnsi="Preeti" w:cs="Preeti"/>
          <w:color w:val="FFFFFF"/>
          <w:sz w:val="30"/>
          <w:szCs w:val="30"/>
        </w:rPr>
        <w:t>x?af6</w:t>
      </w:r>
      <w:r>
        <w:rPr>
          <w:rFonts w:ascii="Preeti" w:eastAsia="Preeti" w:hAnsi="Preeti" w:cs="Preeti"/>
          <w:color w:val="FFFFFF"/>
          <w:spacing w:val="-10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c</w:t>
      </w:r>
      <w:r>
        <w:rPr>
          <w:rFonts w:ascii="Preeti" w:eastAsia="Preeti" w:hAnsi="Preeti" w:cs="Preeti"/>
          <w:color w:val="FFFFFF"/>
          <w:sz w:val="30"/>
          <w:szCs w:val="30"/>
        </w:rPr>
        <w:t>Gt{/fl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i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6</w:t>
      </w:r>
      <w:r>
        <w:rPr>
          <w:rFonts w:ascii="Preeti" w:eastAsia="Preeti" w:hAnsi="Preeti" w:cs="Preeti"/>
          <w:color w:val="FFFFFF"/>
          <w:sz w:val="30"/>
          <w:szCs w:val="30"/>
        </w:rPr>
        <w:t>«o</w:t>
      </w:r>
      <w:r>
        <w:rPr>
          <w:rFonts w:ascii="Preeti" w:eastAsia="Preeti" w:hAnsi="Preeti" w:cs="Preeti"/>
          <w:color w:val="FFFFFF"/>
          <w:spacing w:val="-10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gj</w:t>
      </w:r>
      <w:r>
        <w:rPr>
          <w:rFonts w:ascii="Preeti" w:eastAsia="Preeti" w:hAnsi="Preeti" w:cs="Preeti"/>
          <w:color w:val="FFFFFF"/>
          <w:sz w:val="30"/>
          <w:szCs w:val="30"/>
        </w:rPr>
        <w:t>Lo</w:t>
      </w:r>
      <w:r>
        <w:rPr>
          <w:rFonts w:ascii="Preeti" w:eastAsia="Preeti" w:hAnsi="Preeti" w:cs="Preeti"/>
          <w:color w:val="FFFFFF"/>
          <w:spacing w:val="-11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>t</w:t>
      </w:r>
      <w:r>
        <w:rPr>
          <w:rFonts w:ascii="Preeti" w:eastAsia="Preeti" w:hAnsi="Preeti" w:cs="Preeti"/>
          <w:color w:val="FFFFFF"/>
          <w:sz w:val="30"/>
          <w:szCs w:val="30"/>
        </w:rPr>
        <w:t>yf</w:t>
      </w:r>
      <w:r>
        <w:rPr>
          <w:rFonts w:ascii="Preeti" w:eastAsia="Preeti" w:hAnsi="Preeti" w:cs="Preeti"/>
          <w:color w:val="FFFFFF"/>
          <w:spacing w:val="-10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d</w:t>
      </w:r>
      <w:r>
        <w:rPr>
          <w:rFonts w:ascii="Preeti" w:eastAsia="Preeti" w:hAnsi="Preeti" w:cs="Preeti"/>
          <w:color w:val="FFFFFF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g</w:t>
      </w:r>
      <w:r>
        <w:rPr>
          <w:rFonts w:ascii="Preeti" w:eastAsia="Preeti" w:hAnsi="Preeti" w:cs="Preeti"/>
          <w:color w:val="FFFFFF"/>
          <w:sz w:val="30"/>
          <w:szCs w:val="30"/>
        </w:rPr>
        <w:t>j</w:t>
      </w:r>
      <w:r>
        <w:rPr>
          <w:rFonts w:ascii="Preeti" w:eastAsia="Preeti" w:hAnsi="Preeti" w:cs="Preeti"/>
          <w:color w:val="FFFFFF"/>
          <w:spacing w:val="-12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c</w:t>
      </w:r>
      <w:r>
        <w:rPr>
          <w:rFonts w:ascii="Preeti" w:eastAsia="Preeti" w:hAnsi="Preeti" w:cs="Preeti"/>
          <w:color w:val="FFFFFF"/>
          <w:sz w:val="30"/>
          <w:szCs w:val="30"/>
        </w:rPr>
        <w:t>lw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s</w:t>
      </w:r>
      <w:r>
        <w:rPr>
          <w:rFonts w:ascii="Preeti" w:eastAsia="Preeti" w:hAnsi="Preeti" w:cs="Preeti"/>
          <w:color w:val="FFFFFF"/>
          <w:sz w:val="30"/>
          <w:szCs w:val="30"/>
        </w:rPr>
        <w:t>f/</w:t>
      </w:r>
      <w:r>
        <w:rPr>
          <w:rFonts w:ascii="Preeti" w:eastAsia="Preeti" w:hAnsi="Preeti" w:cs="Preeti"/>
          <w:color w:val="FFFFFF"/>
          <w:spacing w:val="-10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sfg"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g</w:t>
      </w:r>
      <w:r>
        <w:rPr>
          <w:rFonts w:ascii="Preeti" w:eastAsia="Preeti" w:hAnsi="Preeti" w:cs="Preeti"/>
          <w:color w:val="FFFFFF"/>
          <w:sz w:val="30"/>
          <w:szCs w:val="30"/>
        </w:rPr>
        <w:t>x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>?</w:t>
      </w:r>
      <w:r>
        <w:rPr>
          <w:rFonts w:ascii="Preeti" w:eastAsia="Preeti" w:hAnsi="Preeti" w:cs="Preeti"/>
          <w:color w:val="FFFFFF"/>
          <w:sz w:val="30"/>
          <w:szCs w:val="30"/>
        </w:rPr>
        <w:t>sf]</w:t>
      </w:r>
      <w:r>
        <w:rPr>
          <w:rFonts w:ascii="Preeti" w:eastAsia="Preeti" w:hAnsi="Preeti" w:cs="Preeti"/>
          <w:color w:val="FFFFFF"/>
          <w:spacing w:val="-9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s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8</w:t>
      </w:r>
      <w:r>
        <w:rPr>
          <w:rFonts w:ascii="Preeti" w:eastAsia="Preeti" w:hAnsi="Preeti" w:cs="Preeti"/>
          <w:color w:val="FFFFFF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O</w:t>
      </w:r>
      <w:r>
        <w:rPr>
          <w:rFonts w:ascii="Preeti" w:eastAsia="Preeti" w:hAnsi="Preeti" w:cs="Preeti"/>
          <w:color w:val="FFFFFF"/>
          <w:sz w:val="30"/>
          <w:szCs w:val="30"/>
        </w:rPr>
        <w:t>{sf</w:t>
      </w:r>
      <w:r>
        <w:rPr>
          <w:rFonts w:ascii="Preeti" w:eastAsia="Preeti" w:hAnsi="Preeti" w:cs="Preeti"/>
          <w:color w:val="FFFFFF"/>
          <w:spacing w:val="-9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;fy</w:t>
      </w:r>
      <w:r>
        <w:rPr>
          <w:rFonts w:ascii="Preeti" w:eastAsia="Preeti" w:hAnsi="Preeti" w:cs="Preeti"/>
          <w:color w:val="FFFFFF"/>
          <w:spacing w:val="-10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k</w:t>
      </w:r>
      <w:r>
        <w:rPr>
          <w:rFonts w:ascii="Preeti" w:eastAsia="Preeti" w:hAnsi="Preeti" w:cs="Preeti"/>
          <w:color w:val="FFFFFF"/>
          <w:sz w:val="30"/>
          <w:szCs w:val="30"/>
        </w:rPr>
        <w:t>fn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g</w:t>
      </w:r>
      <w:r>
        <w:rPr>
          <w:rFonts w:ascii="Preeti" w:eastAsia="Preeti" w:hAnsi="Preeti" w:cs="Preeti"/>
          <w:color w:val="FFFFFF"/>
          <w:sz w:val="30"/>
          <w:szCs w:val="30"/>
        </w:rPr>
        <w:t>fsf</w:t>
      </w:r>
      <w:r>
        <w:rPr>
          <w:rFonts w:ascii="Preeti" w:eastAsia="Preeti" w:hAnsi="Preeti" w:cs="Preeti"/>
          <w:color w:val="FFFFFF"/>
          <w:spacing w:val="-11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c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k</w:t>
      </w:r>
      <w:r>
        <w:rPr>
          <w:rFonts w:ascii="Preeti" w:eastAsia="Preeti" w:hAnsi="Preeti" w:cs="Preeti"/>
          <w:color w:val="FFFFFF"/>
          <w:sz w:val="30"/>
          <w:szCs w:val="30"/>
        </w:rPr>
        <w:t>]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I</w:t>
      </w:r>
      <w:r>
        <w:rPr>
          <w:rFonts w:ascii="Preeti" w:eastAsia="Preeti" w:hAnsi="Preeti" w:cs="Preeti"/>
          <w:color w:val="FFFFFF"/>
          <w:sz w:val="30"/>
          <w:szCs w:val="30"/>
        </w:rPr>
        <w:t>ff ub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5</w:t>
      </w:r>
      <w:r>
        <w:rPr>
          <w:rFonts w:ascii="Preeti" w:eastAsia="Preeti" w:hAnsi="Preeti" w:cs="Preeti"/>
          <w:color w:val="FFFFFF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pacing w:val="-2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/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 xml:space="preserve"> </w:t>
      </w:r>
      <w:r>
        <w:rPr>
          <w:rFonts w:ascii="Preeti" w:eastAsia="Preeti" w:hAnsi="Preeti" w:cs="Preeti"/>
          <w:color w:val="FFFFFF"/>
          <w:sz w:val="30"/>
          <w:szCs w:val="30"/>
        </w:rPr>
        <w:t>o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;</w:t>
      </w:r>
      <w:r>
        <w:rPr>
          <w:rFonts w:ascii="Preeti" w:eastAsia="Preeti" w:hAnsi="Preeti" w:cs="Preeti"/>
          <w:color w:val="FFFFFF"/>
          <w:sz w:val="30"/>
          <w:szCs w:val="30"/>
        </w:rPr>
        <w:t xml:space="preserve">sf nflu </w:t>
      </w:r>
      <w:r>
        <w:rPr>
          <w:rFonts w:ascii="Preeti" w:eastAsia="Preeti" w:hAnsi="Preeti" w:cs="Preeti"/>
          <w:color w:val="FFFFFF"/>
          <w:spacing w:val="-1"/>
          <w:sz w:val="30"/>
          <w:szCs w:val="30"/>
        </w:rPr>
        <w:t>k</w:t>
      </w:r>
      <w:r>
        <w:rPr>
          <w:rFonts w:ascii="Preeti" w:eastAsia="Preeti" w:hAnsi="Preeti" w:cs="Preeti"/>
          <w:color w:val="FFFFFF"/>
          <w:spacing w:val="2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z w:val="30"/>
          <w:szCs w:val="30"/>
        </w:rPr>
        <w:t>T;</w:t>
      </w:r>
      <w:r>
        <w:rPr>
          <w:rFonts w:ascii="Preeti" w:eastAsia="Preeti" w:hAnsi="Preeti" w:cs="Preeti"/>
          <w:color w:val="FFFFFF"/>
          <w:spacing w:val="1"/>
          <w:sz w:val="30"/>
          <w:szCs w:val="30"/>
        </w:rPr>
        <w:t>f</w:t>
      </w:r>
      <w:r>
        <w:rPr>
          <w:rFonts w:ascii="Preeti" w:eastAsia="Preeti" w:hAnsi="Preeti" w:cs="Preeti"/>
          <w:color w:val="FFFFFF"/>
          <w:sz w:val="30"/>
          <w:szCs w:val="30"/>
        </w:rPr>
        <w:t>lxt ub5f .</w:t>
      </w:r>
    </w:p>
    <w:p w:rsidR="00A351B5" w:rsidRDefault="00A351B5">
      <w:pPr>
        <w:spacing w:before="9" w:line="140" w:lineRule="exact"/>
        <w:rPr>
          <w:sz w:val="14"/>
          <w:szCs w:val="14"/>
        </w:rPr>
      </w:pPr>
    </w:p>
    <w:p w:rsidR="00A351B5" w:rsidRDefault="00000000">
      <w:pPr>
        <w:ind w:left="374"/>
      </w:pPr>
      <w:r>
        <w:pict>
          <v:shape id="_x0000_s1036" type="#_x0000_t75" style="position:absolute;left:0;text-align:left;margin-left:141.9pt;margin-top:1.35pt;width:78.1pt;height:54.8pt;z-index:-251661824;mso-position-horizontal-relative:page">
            <v:imagedata r:id="rId8" o:title=""/>
            <w10:wrap anchorx="page"/>
          </v:shape>
        </w:pict>
      </w:r>
      <w:r>
        <w:pict>
          <v:shape id="_x0000_s1035" type="#_x0000_t75" style="position:absolute;left:0;text-align:left;margin-left:412.6pt;margin-top:647.75pt;width:69.1pt;height:62.05pt;z-index:-251656704;mso-position-horizontal-relative:page;mso-position-vertical-relative:page">
            <v:imagedata r:id="rId9" o:title=""/>
            <w10:wrap anchorx="page" anchory="page"/>
          </v:shape>
        </w:pict>
      </w:r>
      <w:r>
        <w:pict>
          <v:shape id="_x0000_i1025" type="#_x0000_t75" style="width:78pt;height:62.25pt">
            <v:imagedata r:id="rId10" o:title=""/>
          </v:shape>
        </w:pict>
      </w:r>
    </w:p>
    <w:p w:rsidR="00A351B5" w:rsidRDefault="00A351B5">
      <w:pPr>
        <w:spacing w:before="3" w:line="160" w:lineRule="exact"/>
        <w:rPr>
          <w:sz w:val="17"/>
          <w:szCs w:val="17"/>
        </w:rPr>
      </w:pPr>
    </w:p>
    <w:p w:rsidR="00A351B5" w:rsidRDefault="00000000">
      <w:pPr>
        <w:ind w:left="288"/>
      </w:pPr>
      <w:r>
        <w:pict>
          <v:shape id="_x0000_s1033" type="#_x0000_t75" style="position:absolute;left:0;text-align:left;margin-left:146.25pt;margin-top:-7.9pt;width:132.1pt;height:51.8pt;z-index:-251659776;mso-position-horizontal-relative:page">
            <v:imagedata r:id="rId11" o:title=""/>
            <w10:wrap anchorx="page"/>
          </v:shape>
        </w:pict>
      </w:r>
      <w:r>
        <w:pict>
          <v:shape id="_x0000_s1032" type="#_x0000_t75" style="position:absolute;left:0;text-align:left;margin-left:31.75pt;margin-top:56.15pt;width:115.85pt;height:36.7pt;z-index:-251653632;mso-position-horizontal-relative:page">
            <v:imagedata r:id="rId12" o:title=""/>
            <w10:wrap anchorx="page"/>
          </v:shape>
        </w:pict>
      </w:r>
      <w:r>
        <w:pict>
          <v:shape id="_x0000_i1026" type="#_x0000_t75" style="width:89.25pt;height:39.75pt">
            <v:imagedata r:id="rId13" o:title=""/>
          </v:shape>
        </w:pict>
      </w:r>
    </w:p>
    <w:p w:rsidR="00A351B5" w:rsidRDefault="00A351B5">
      <w:pPr>
        <w:spacing w:before="3" w:line="140" w:lineRule="exact"/>
        <w:rPr>
          <w:sz w:val="15"/>
          <w:szCs w:val="15"/>
        </w:rPr>
      </w:pPr>
    </w:p>
    <w:p w:rsidR="00A351B5" w:rsidRDefault="00A351B5">
      <w:pPr>
        <w:spacing w:line="200" w:lineRule="exact"/>
      </w:pPr>
    </w:p>
    <w:p w:rsidR="00A351B5" w:rsidRDefault="00A351B5">
      <w:pPr>
        <w:spacing w:line="200" w:lineRule="exact"/>
      </w:pPr>
    </w:p>
    <w:p w:rsidR="00A351B5" w:rsidRDefault="00000000">
      <w:pPr>
        <w:ind w:left="6026"/>
        <w:rPr>
          <w:rFonts w:ascii="Arial" w:eastAsia="Arial" w:hAnsi="Arial" w:cs="Arial"/>
          <w:sz w:val="16"/>
          <w:szCs w:val="16"/>
        </w:rPr>
      </w:pPr>
      <w:r>
        <w:pict>
          <v:shape id="_x0000_s1030" type="#_x0000_t75" style="position:absolute;left:0;text-align:left;margin-left:239.8pt;margin-top:-133.1pt;width:151.2pt;height:49.7pt;z-index:-251660800;mso-position-horizontal-relative:page">
            <v:imagedata r:id="rId14" o:title=""/>
            <w10:wrap anchorx="page"/>
          </v:shape>
        </w:pict>
      </w:r>
      <w:r>
        <w:pict>
          <v:shape id="_x0000_s1029" type="#_x0000_t75" style="position:absolute;left:0;text-align:left;margin-left:324pt;margin-top:-26.55pt;width:87.15pt;height:26.8pt;z-index:-251655680;mso-position-horizontal-relative:page">
            <v:imagedata r:id="rId15" o:title=""/>
            <w10:wrap anchorx="page"/>
          </v:shape>
        </w:pic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ore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ernat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</w:p>
    <w:p w:rsidR="00A351B5" w:rsidRDefault="00000000">
      <w:pPr>
        <w:spacing w:line="180" w:lineRule="exact"/>
        <w:ind w:left="6026"/>
        <w:rPr>
          <w:rFonts w:ascii="Arial" w:eastAsia="Arial" w:hAnsi="Arial" w:cs="Arial"/>
          <w:sz w:val="16"/>
          <w:szCs w:val="16"/>
        </w:rPr>
      </w:pPr>
      <w:r>
        <w:pict>
          <v:shape id="_x0000_s1028" type="#_x0000_t75" style="position:absolute;left:0;text-align:left;margin-left:432.05pt;margin-top:-74.65pt;width:106.95pt;height:28.05pt;z-index:-251657728;mso-position-horizontal-relative:page">
            <v:imagedata r:id="rId16" o:title=""/>
            <w10:wrap anchorx="page"/>
          </v:shape>
        </w:pict>
      </w:r>
      <w:r>
        <w:pict>
          <v:shape id="_x0000_s1027" type="#_x0000_t75" style="position:absolute;left:0;text-align:left;margin-left:183.65pt;margin-top:-25.65pt;width:100.45pt;height:42.75pt;z-index:-251654656;mso-position-horizontal-relative:page">
            <v:imagedata r:id="rId17" o:title=""/>
            <w10:wrap anchorx="page"/>
          </v:shape>
        </w:pict>
      </w:r>
      <w:r>
        <w:pict>
          <v:shape id="_x0000_s1026" type="#_x0000_t75" style="position:absolute;left:0;text-align:left;margin-left:465.2pt;margin-top:762.25pt;width:76.3pt;height:50.25pt;z-index:-251652608;mso-position-horizontal-relative:page;mso-position-vertical-relative:page">
            <v:imagedata r:id="rId18" o:title=""/>
            <w10:wrap anchorx="page" anchory="page"/>
          </v:shape>
        </w:pict>
      </w:r>
      <w:r>
        <w:rPr>
          <w:rFonts w:ascii="Arial" w:eastAsia="Arial" w:hAnsi="Arial" w:cs="Arial"/>
          <w:spacing w:val="-1"/>
          <w:sz w:val="16"/>
          <w:szCs w:val="16"/>
        </w:rPr>
        <w:t>Coopera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y</w:t>
      </w:r>
    </w:p>
    <w:sectPr w:rsidR="00A351B5">
      <w:type w:val="continuous"/>
      <w:pgSz w:w="11920" w:h="16860"/>
      <w:pgMar w:top="600" w:right="5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27981"/>
    <w:multiLevelType w:val="multilevel"/>
    <w:tmpl w:val="44ACFA9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86419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B5"/>
    <w:rsid w:val="006377F8"/>
    <w:rsid w:val="00A3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AC60AA4B-F135-409E-866C-950C405D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Drishtant KARKI</cp:lastModifiedBy>
  <cp:revision>2</cp:revision>
  <dcterms:created xsi:type="dcterms:W3CDTF">2022-11-11T10:54:00Z</dcterms:created>
  <dcterms:modified xsi:type="dcterms:W3CDTF">2022-11-11T10:54:00Z</dcterms:modified>
</cp:coreProperties>
</file>